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35" w:rsidRDefault="00D96652" w:rsidP="005D0235">
      <w:pPr>
        <w:spacing w:before="76"/>
        <w:ind w:right="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WEST LIBERTY UNIVERSITY FOUNDATION, INC. </w:t>
      </w:r>
    </w:p>
    <w:p w:rsidR="0069275B" w:rsidRDefault="00D96652" w:rsidP="005D0235">
      <w:pPr>
        <w:spacing w:before="76"/>
        <w:ind w:right="20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CE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ICY</w:t>
      </w:r>
    </w:p>
    <w:p w:rsidR="00D118C0" w:rsidRDefault="00D118C0" w:rsidP="005D0235">
      <w:pPr>
        <w:spacing w:before="76"/>
        <w:ind w:right="20"/>
        <w:jc w:val="center"/>
        <w:rPr>
          <w:b/>
          <w:sz w:val="24"/>
          <w:szCs w:val="24"/>
        </w:rPr>
      </w:pPr>
    </w:p>
    <w:p w:rsidR="00D118C0" w:rsidRDefault="00D118C0" w:rsidP="00D118C0">
      <w:pPr>
        <w:spacing w:before="76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 </w:t>
      </w:r>
    </w:p>
    <w:p w:rsidR="0069275B" w:rsidRDefault="00D118C0" w:rsidP="00D118C0">
      <w:pPr>
        <w:spacing w:before="76"/>
        <w:ind w:right="20"/>
        <w:jc w:val="both"/>
      </w:pPr>
      <w:r>
        <w:rPr>
          <w:sz w:val="24"/>
          <w:szCs w:val="24"/>
        </w:rPr>
        <w:t>The purpose of this policy is to establish guidelines for the acceptance of gifts to the West Liberty University Foundation, Inc.</w:t>
      </w:r>
      <w:r w:rsidR="00A45E35">
        <w:rPr>
          <w:sz w:val="24"/>
          <w:szCs w:val="24"/>
        </w:rPr>
        <w:t xml:space="preserve"> (“</w:t>
      </w:r>
      <w:r w:rsidR="00A45E35" w:rsidRPr="005C39F2">
        <w:rPr>
          <w:i/>
          <w:sz w:val="24"/>
          <w:szCs w:val="24"/>
        </w:rPr>
        <w:t>the Foundation</w:t>
      </w:r>
      <w:r w:rsidR="00A45E35">
        <w:rPr>
          <w:sz w:val="24"/>
          <w:szCs w:val="24"/>
        </w:rPr>
        <w:t>”)</w:t>
      </w:r>
      <w:r w:rsidR="005C39F2">
        <w:rPr>
          <w:sz w:val="24"/>
          <w:szCs w:val="24"/>
        </w:rPr>
        <w:t>.</w:t>
      </w:r>
      <w:r>
        <w:rPr>
          <w:sz w:val="24"/>
          <w:szCs w:val="24"/>
        </w:rPr>
        <w:t xml:space="preserve"> The West Liberty University Foundation</w:t>
      </w:r>
      <w:r w:rsidR="005C39F2">
        <w:rPr>
          <w:sz w:val="24"/>
          <w:szCs w:val="24"/>
        </w:rPr>
        <w:t>, Inc.</w:t>
      </w:r>
      <w:r>
        <w:rPr>
          <w:sz w:val="24"/>
          <w:szCs w:val="24"/>
        </w:rPr>
        <w:t xml:space="preserve"> is a private, 501(c)(3) non-profit organization that was founded in 1964 that is responsible for receiving, investing, managing and disbursing private funds for the benefit of West Liberty University.</w:t>
      </w:r>
    </w:p>
    <w:p w:rsidR="0069275B" w:rsidRDefault="0069275B" w:rsidP="005D0235">
      <w:pPr>
        <w:spacing w:line="200" w:lineRule="exact"/>
        <w:ind w:right="20"/>
      </w:pPr>
    </w:p>
    <w:p w:rsidR="0069275B" w:rsidRDefault="00D96652" w:rsidP="005D0235">
      <w:pPr>
        <w:spacing w:before="29"/>
        <w:ind w:right="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al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69275B" w:rsidRDefault="0069275B" w:rsidP="005D0235">
      <w:pPr>
        <w:spacing w:before="11" w:line="260" w:lineRule="exact"/>
        <w:ind w:right="20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 w:rsidRPr="005C39F2">
        <w:rPr>
          <w:i/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 w:rsidR="005C0A6B" w:rsidRPr="005C39F2">
        <w:rPr>
          <w:i/>
          <w:sz w:val="24"/>
          <w:szCs w:val="24"/>
        </w:rPr>
        <w:t>Foundation</w:t>
      </w:r>
      <w:r w:rsidR="005C0A6B">
        <w:rPr>
          <w:sz w:val="24"/>
          <w:szCs w:val="24"/>
        </w:rPr>
        <w:t xml:space="preserve"> Board of Directors</w:t>
      </w:r>
      <w:r w:rsidR="0007238B">
        <w:rPr>
          <w:sz w:val="24"/>
          <w:szCs w:val="24"/>
        </w:rPr>
        <w:t xml:space="preserve">, in conjunction with the Office of Development,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ted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 w:rsidR="0007238B">
        <w:rPr>
          <w:sz w:val="24"/>
          <w:szCs w:val="24"/>
        </w:rPr>
        <w:t>, soliciting,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 that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mission of </w:t>
      </w:r>
      <w:r w:rsidR="005D0235">
        <w:rPr>
          <w:sz w:val="24"/>
          <w:szCs w:val="24"/>
        </w:rPr>
        <w:t>West Liberty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 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5C39F2">
        <w:rPr>
          <w:i/>
          <w:sz w:val="24"/>
          <w:szCs w:val="24"/>
        </w:rPr>
        <w:t>the</w:t>
      </w:r>
      <w:r w:rsidRPr="005C39F2">
        <w:rPr>
          <w:i/>
          <w:spacing w:val="-1"/>
          <w:sz w:val="24"/>
          <w:szCs w:val="24"/>
        </w:rPr>
        <w:t xml:space="preserve"> </w:t>
      </w:r>
      <w:r w:rsidR="005C0A6B" w:rsidRPr="005C39F2">
        <w:rPr>
          <w:i/>
          <w:spacing w:val="3"/>
          <w:sz w:val="24"/>
          <w:szCs w:val="24"/>
        </w:rPr>
        <w:t>Foundation</w:t>
      </w:r>
      <w:r w:rsidR="005C0A6B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make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5D0235">
        <w:rPr>
          <w:sz w:val="24"/>
          <w:szCs w:val="24"/>
        </w:rPr>
        <w:t>West Liberty</w:t>
      </w:r>
      <w:r>
        <w:rPr>
          <w:sz w:val="24"/>
          <w:szCs w:val="24"/>
        </w:rPr>
        <w:t xml:space="preserve"> 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both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n</w:t>
      </w:r>
      <w:r>
        <w:rPr>
          <w:spacing w:val="2"/>
          <w:sz w:val="24"/>
          <w:szCs w:val="24"/>
        </w:rPr>
        <w:t>on</w:t>
      </w:r>
      <w:r>
        <w:rPr>
          <w:spacing w:val="-1"/>
          <w:sz w:val="24"/>
          <w:szCs w:val="24"/>
        </w:rPr>
        <w:t>-ca</w:t>
      </w:r>
      <w:r>
        <w:rPr>
          <w:sz w:val="24"/>
          <w:szCs w:val="24"/>
        </w:rPr>
        <w:t>sh as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while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University and its constituents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is also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DA7950" w:rsidRPr="00DA7950">
        <w:rPr>
          <w:i/>
          <w:sz w:val="24"/>
          <w:szCs w:val="24"/>
        </w:rPr>
        <w:t>the Foundation</w:t>
      </w:r>
      <w:r>
        <w:rPr>
          <w:sz w:val="24"/>
          <w:szCs w:val="24"/>
        </w:rPr>
        <w:t xml:space="preserve"> to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fer the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donor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or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The</w:t>
      </w:r>
      <w:r>
        <w:rPr>
          <w:spacing w:val="1"/>
          <w:sz w:val="24"/>
          <w:szCs w:val="24"/>
        </w:rPr>
        <w:t xml:space="preserve"> </w:t>
      </w:r>
      <w:r w:rsidR="00210167">
        <w:rPr>
          <w:spacing w:val="-2"/>
          <w:sz w:val="24"/>
          <w:szCs w:val="24"/>
        </w:rPr>
        <w:t>University</w:t>
      </w:r>
      <w:r>
        <w:rPr>
          <w:sz w:val="24"/>
          <w:szCs w:val="24"/>
        </w:rPr>
        <w:t xml:space="preserve"> is commi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to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 such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 provide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5C39F2" w:rsidRDefault="005C39F2" w:rsidP="005C0A6B">
      <w:pPr>
        <w:ind w:right="20"/>
        <w:jc w:val="both"/>
        <w:rPr>
          <w:sz w:val="24"/>
          <w:szCs w:val="24"/>
        </w:rPr>
      </w:pPr>
    </w:p>
    <w:p w:rsidR="0069275B" w:rsidRPr="00BD3156" w:rsidRDefault="005C39F2" w:rsidP="005C0A6B">
      <w:pPr>
        <w:ind w:right="20"/>
        <w:jc w:val="both"/>
        <w:rPr>
          <w:strike/>
          <w:sz w:val="24"/>
          <w:szCs w:val="24"/>
        </w:rPr>
      </w:pPr>
      <w:r w:rsidRPr="005C39F2">
        <w:rPr>
          <w:i/>
          <w:sz w:val="24"/>
          <w:szCs w:val="24"/>
        </w:rPr>
        <w:t xml:space="preserve">The </w:t>
      </w:r>
      <w:r w:rsidR="005C0A6B" w:rsidRPr="005C39F2">
        <w:rPr>
          <w:i/>
          <w:sz w:val="24"/>
          <w:szCs w:val="24"/>
        </w:rPr>
        <w:t>Foundation</w:t>
      </w:r>
      <w:r w:rsidR="005C0A6B">
        <w:rPr>
          <w:sz w:val="24"/>
          <w:szCs w:val="24"/>
        </w:rPr>
        <w:t xml:space="preserve"> </w:t>
      </w:r>
      <w:r w:rsidR="00D96652">
        <w:rPr>
          <w:sz w:val="24"/>
          <w:szCs w:val="24"/>
        </w:rPr>
        <w:t>r</w:t>
      </w:r>
      <w:r w:rsidR="00D96652">
        <w:rPr>
          <w:spacing w:val="-2"/>
          <w:sz w:val="24"/>
          <w:szCs w:val="24"/>
        </w:rPr>
        <w:t>e</w:t>
      </w:r>
      <w:r w:rsidR="00D96652">
        <w:rPr>
          <w:spacing w:val="2"/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rve</w:t>
      </w:r>
      <w:r w:rsidR="003008A8">
        <w:rPr>
          <w:sz w:val="24"/>
          <w:szCs w:val="24"/>
        </w:rPr>
        <w:t>s</w:t>
      </w:r>
      <w:r w:rsidR="00D96652">
        <w:rPr>
          <w:sz w:val="24"/>
          <w:szCs w:val="24"/>
        </w:rPr>
        <w:t xml:space="preserve"> the 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i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 xml:space="preserve">ht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 xml:space="preserve">o </w:t>
      </w:r>
      <w:r w:rsidR="00D96652">
        <w:rPr>
          <w:spacing w:val="1"/>
          <w:sz w:val="24"/>
          <w:szCs w:val="24"/>
        </w:rPr>
        <w:t>a</w:t>
      </w:r>
      <w:r w:rsidR="00D96652">
        <w:rPr>
          <w:spacing w:val="-1"/>
          <w:sz w:val="24"/>
          <w:szCs w:val="24"/>
        </w:rPr>
        <w:t>cce</w:t>
      </w:r>
      <w:r w:rsidR="00D96652">
        <w:rPr>
          <w:sz w:val="24"/>
          <w:szCs w:val="24"/>
        </w:rPr>
        <w:t xml:space="preserve">pt </w:t>
      </w:r>
      <w:r w:rsidR="00D96652">
        <w:rPr>
          <w:spacing w:val="3"/>
          <w:sz w:val="24"/>
          <w:szCs w:val="24"/>
        </w:rPr>
        <w:t>o</w:t>
      </w:r>
      <w:r w:rsidR="00D96652">
        <w:rPr>
          <w:sz w:val="24"/>
          <w:szCs w:val="24"/>
        </w:rPr>
        <w:t>r d</w:t>
      </w:r>
      <w:r w:rsidR="00D96652">
        <w:rPr>
          <w:spacing w:val="-1"/>
          <w:sz w:val="24"/>
          <w:szCs w:val="24"/>
        </w:rPr>
        <w:t>ec</w:t>
      </w:r>
      <w:r w:rsidR="00D96652">
        <w:rPr>
          <w:sz w:val="24"/>
          <w:szCs w:val="24"/>
        </w:rPr>
        <w:t>l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ne</w:t>
      </w:r>
      <w:r w:rsidR="00D96652">
        <w:rPr>
          <w:spacing w:val="-1"/>
          <w:sz w:val="24"/>
          <w:szCs w:val="24"/>
        </w:rPr>
        <w:t xml:space="preserve"> a</w:t>
      </w:r>
      <w:r w:rsidR="00D96652">
        <w:rPr>
          <w:spacing w:val="5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f</w:t>
      </w:r>
      <w:r w:rsidR="00D96652">
        <w:rPr>
          <w:sz w:val="24"/>
          <w:szCs w:val="24"/>
        </w:rPr>
        <w:t>i</w:t>
      </w:r>
      <w:r w:rsidR="00D96652">
        <w:rPr>
          <w:spacing w:val="3"/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 xml:space="preserve">ial </w:t>
      </w:r>
      <w:r w:rsidR="00D96652">
        <w:rPr>
          <w:spacing w:val="-1"/>
          <w:sz w:val="24"/>
          <w:szCs w:val="24"/>
        </w:rPr>
        <w:t>c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m</w:t>
      </w:r>
      <w:r w:rsidR="00D96652">
        <w:rPr>
          <w:spacing w:val="1"/>
          <w:sz w:val="24"/>
          <w:szCs w:val="24"/>
        </w:rPr>
        <w:t>m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ment 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ift th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t 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s of</w:t>
      </w:r>
      <w:r w:rsidR="00D96652">
        <w:rPr>
          <w:spacing w:val="-1"/>
          <w:sz w:val="24"/>
          <w:szCs w:val="24"/>
        </w:rPr>
        <w:t>fe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d.  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nvolved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solicitation of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ifts and pl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P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ls) Code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8D2706">
        <w:rPr>
          <w:i/>
          <w:sz w:val="24"/>
          <w:szCs w:val="24"/>
        </w:rPr>
        <w:t>’s</w:t>
      </w:r>
      <w:r w:rsidR="005C0A6B">
        <w:rPr>
          <w:sz w:val="24"/>
          <w:szCs w:val="24"/>
        </w:rPr>
        <w:t xml:space="preserve"> Board of Directors</w:t>
      </w:r>
      <w:r w:rsidR="00D96652">
        <w:rPr>
          <w:sz w:val="24"/>
          <w:szCs w:val="24"/>
        </w:rPr>
        <w:t xml:space="preserve"> r</w:t>
      </w:r>
      <w:r w:rsidR="00D96652">
        <w:rPr>
          <w:spacing w:val="1"/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>c</w:t>
      </w:r>
      <w:r w:rsidR="00D96652">
        <w:rPr>
          <w:spacing w:val="2"/>
          <w:sz w:val="24"/>
          <w:szCs w:val="24"/>
        </w:rPr>
        <w:t>o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ni</w:t>
      </w:r>
      <w:r w:rsidR="00D96652">
        <w:rPr>
          <w:spacing w:val="2"/>
          <w:sz w:val="24"/>
          <w:szCs w:val="24"/>
        </w:rPr>
        <w:t>z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a</w:t>
      </w:r>
      <w:r w:rsidR="00D96652">
        <w:rPr>
          <w:sz w:val="24"/>
          <w:szCs w:val="24"/>
        </w:rPr>
        <w:t xml:space="preserve">nd support the </w:t>
      </w:r>
      <w:r w:rsidR="00D96652">
        <w:rPr>
          <w:spacing w:val="-1"/>
          <w:sz w:val="24"/>
          <w:szCs w:val="24"/>
        </w:rPr>
        <w:t>D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 xml:space="preserve">nor </w:t>
      </w:r>
      <w:r w:rsidR="00D96652">
        <w:rPr>
          <w:spacing w:val="-2"/>
          <w:sz w:val="24"/>
          <w:szCs w:val="24"/>
        </w:rPr>
        <w:t>B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l</w:t>
      </w:r>
      <w:r w:rsidR="00D96652">
        <w:rPr>
          <w:sz w:val="24"/>
          <w:szCs w:val="24"/>
        </w:rPr>
        <w:t>l of R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hts as 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v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loped </w:t>
      </w:r>
      <w:r w:rsidR="00D96652">
        <w:rPr>
          <w:spacing w:val="4"/>
          <w:sz w:val="24"/>
          <w:szCs w:val="24"/>
        </w:rPr>
        <w:t>b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the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3"/>
          <w:sz w:val="24"/>
          <w:szCs w:val="24"/>
        </w:rPr>
        <w:t>m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ri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 Asso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iation of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F</w:t>
      </w:r>
      <w:r w:rsidR="00D96652">
        <w:rPr>
          <w:sz w:val="24"/>
          <w:szCs w:val="24"/>
        </w:rPr>
        <w:t>un</w:t>
      </w:r>
      <w:r w:rsidR="00D96652">
        <w:rPr>
          <w:spacing w:val="1"/>
          <w:sz w:val="24"/>
          <w:szCs w:val="24"/>
        </w:rPr>
        <w:t>d</w:t>
      </w:r>
      <w:r w:rsidR="00D96652">
        <w:rPr>
          <w:spacing w:val="2"/>
          <w:sz w:val="24"/>
          <w:szCs w:val="24"/>
        </w:rPr>
        <w:t>-</w:t>
      </w:r>
      <w:r w:rsidR="00D96652">
        <w:rPr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is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ng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z w:val="24"/>
          <w:szCs w:val="24"/>
        </w:rPr>
        <w:t>Couns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l, Assoc</w:t>
      </w:r>
      <w:r w:rsidR="00D96652">
        <w:rPr>
          <w:spacing w:val="2"/>
          <w:sz w:val="24"/>
          <w:szCs w:val="24"/>
        </w:rPr>
        <w:t>i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 f</w:t>
      </w:r>
      <w:r w:rsidR="00D96652">
        <w:rPr>
          <w:spacing w:val="-1"/>
          <w:sz w:val="24"/>
          <w:szCs w:val="24"/>
        </w:rPr>
        <w:t>o</w:t>
      </w:r>
      <w:r w:rsidR="00D96652">
        <w:rPr>
          <w:sz w:val="24"/>
          <w:szCs w:val="24"/>
        </w:rPr>
        <w:t xml:space="preserve">r </w:t>
      </w:r>
      <w:r w:rsidR="00D96652">
        <w:rPr>
          <w:spacing w:val="-1"/>
          <w:sz w:val="24"/>
          <w:szCs w:val="24"/>
        </w:rPr>
        <w:t>H</w:t>
      </w:r>
      <w:r w:rsidR="00D96652">
        <w:rPr>
          <w:spacing w:val="1"/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</w:t>
      </w:r>
      <w:r w:rsidR="00D96652">
        <w:rPr>
          <w:spacing w:val="-1"/>
          <w:sz w:val="24"/>
          <w:szCs w:val="24"/>
        </w:rPr>
        <w:t>ca</w:t>
      </w:r>
      <w:r w:rsidR="00D96652">
        <w:rPr>
          <w:spacing w:val="1"/>
          <w:sz w:val="24"/>
          <w:szCs w:val="24"/>
        </w:rPr>
        <w:t>r</w:t>
      </w:r>
      <w:r w:rsidR="00D96652">
        <w:rPr>
          <w:sz w:val="24"/>
          <w:szCs w:val="24"/>
        </w:rPr>
        <w:t xml:space="preserve">e </w:t>
      </w:r>
      <w:r w:rsidR="00D96652">
        <w:rPr>
          <w:spacing w:val="1"/>
          <w:sz w:val="24"/>
          <w:szCs w:val="24"/>
        </w:rPr>
        <w:t>P</w:t>
      </w:r>
      <w:r w:rsidR="00D96652">
        <w:rPr>
          <w:sz w:val="24"/>
          <w:szCs w:val="24"/>
        </w:rPr>
        <w:t>hi</w:t>
      </w:r>
      <w:r w:rsidR="00D96652">
        <w:rPr>
          <w:spacing w:val="1"/>
          <w:sz w:val="24"/>
          <w:szCs w:val="24"/>
        </w:rPr>
        <w:t>l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nthro</w:t>
      </w:r>
      <w:r w:rsidR="00D96652">
        <w:rPr>
          <w:spacing w:val="2"/>
          <w:sz w:val="24"/>
          <w:szCs w:val="24"/>
        </w:rPr>
        <w:t>p</w:t>
      </w:r>
      <w:r w:rsidR="00D96652">
        <w:rPr>
          <w:spacing w:val="-5"/>
          <w:sz w:val="24"/>
          <w:szCs w:val="24"/>
        </w:rPr>
        <w:t>y</w:t>
      </w:r>
      <w:r w:rsidR="00D96652">
        <w:rPr>
          <w:sz w:val="24"/>
          <w:szCs w:val="24"/>
        </w:rPr>
        <w:t>, the Counc</w:t>
      </w:r>
      <w:r w:rsidR="00D96652">
        <w:rPr>
          <w:spacing w:val="2"/>
          <w:sz w:val="24"/>
          <w:szCs w:val="24"/>
        </w:rPr>
        <w:t>i</w:t>
      </w:r>
      <w:r w:rsidR="00D96652">
        <w:rPr>
          <w:sz w:val="24"/>
          <w:szCs w:val="24"/>
        </w:rPr>
        <w:t>l for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the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dv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2"/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ce</w:t>
      </w:r>
      <w:r w:rsidR="00D96652">
        <w:rPr>
          <w:sz w:val="24"/>
          <w:szCs w:val="24"/>
        </w:rPr>
        <w:t xml:space="preserve">ment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2"/>
          <w:sz w:val="24"/>
          <w:szCs w:val="24"/>
        </w:rPr>
        <w:t>n</w:t>
      </w:r>
      <w:r w:rsidR="00D96652">
        <w:rPr>
          <w:sz w:val="24"/>
          <w:szCs w:val="24"/>
        </w:rPr>
        <w:t xml:space="preserve">d </w:t>
      </w:r>
      <w:r w:rsidR="00D96652">
        <w:rPr>
          <w:spacing w:val="1"/>
          <w:sz w:val="24"/>
          <w:szCs w:val="24"/>
        </w:rPr>
        <w:t>S</w:t>
      </w:r>
      <w:r w:rsidR="00D96652">
        <w:rPr>
          <w:sz w:val="24"/>
          <w:szCs w:val="24"/>
        </w:rPr>
        <w:t>uppo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 xml:space="preserve">t </w:t>
      </w:r>
      <w:r w:rsidR="00D96652">
        <w:rPr>
          <w:spacing w:val="3"/>
          <w:sz w:val="24"/>
          <w:szCs w:val="24"/>
        </w:rPr>
        <w:t>o</w:t>
      </w:r>
      <w:r w:rsidR="00D96652">
        <w:rPr>
          <w:sz w:val="24"/>
          <w:szCs w:val="24"/>
        </w:rPr>
        <w:t xml:space="preserve">f 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du</w:t>
      </w:r>
      <w:r w:rsidR="00D96652">
        <w:rPr>
          <w:spacing w:val="-1"/>
          <w:sz w:val="24"/>
          <w:szCs w:val="24"/>
        </w:rPr>
        <w:t>ca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 xml:space="preserve">on </w:t>
      </w:r>
      <w:r w:rsidR="00D96652">
        <w:rPr>
          <w:spacing w:val="1"/>
          <w:sz w:val="24"/>
          <w:szCs w:val="24"/>
        </w:rPr>
        <w:t>a</w:t>
      </w:r>
      <w:r w:rsidR="00D96652">
        <w:rPr>
          <w:sz w:val="24"/>
          <w:szCs w:val="24"/>
        </w:rPr>
        <w:t>nd Asso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 xml:space="preserve">iation of </w:t>
      </w:r>
      <w:r w:rsidR="00D96652">
        <w:rPr>
          <w:spacing w:val="-1"/>
          <w:sz w:val="24"/>
          <w:szCs w:val="24"/>
        </w:rPr>
        <w:t>F</w:t>
      </w:r>
      <w:r w:rsidR="00D96652">
        <w:rPr>
          <w:sz w:val="24"/>
          <w:szCs w:val="24"/>
        </w:rPr>
        <w:t>und R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is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ng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pacing w:val="1"/>
          <w:sz w:val="24"/>
          <w:szCs w:val="24"/>
        </w:rPr>
        <w:t>P</w:t>
      </w:r>
      <w:r w:rsidR="00D96652">
        <w:rPr>
          <w:sz w:val="24"/>
          <w:szCs w:val="24"/>
        </w:rPr>
        <w:t>ro</w:t>
      </w:r>
      <w:r w:rsidR="00D96652">
        <w:rPr>
          <w:spacing w:val="1"/>
          <w:sz w:val="24"/>
          <w:szCs w:val="24"/>
        </w:rPr>
        <w:t>f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ss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ls.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061F52">
        <w:rPr>
          <w:spacing w:val="-5"/>
          <w:sz w:val="24"/>
          <w:szCs w:val="24"/>
        </w:rPr>
        <w:t xml:space="preserve">of the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 w:rsidR="00A45E35">
        <w:rPr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Ge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uine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is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>
        <w:rPr>
          <w:sz w:val="24"/>
          <w:szCs w:val="24"/>
        </w:rPr>
        <w:t>, 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s s</w:t>
      </w:r>
      <w:r w:rsidR="00D96652">
        <w:rPr>
          <w:spacing w:val="1"/>
          <w:sz w:val="24"/>
          <w:szCs w:val="24"/>
        </w:rPr>
        <w:t>t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ted 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re</w:t>
      </w:r>
      <w:r w:rsidR="00D96652">
        <w:rPr>
          <w:spacing w:val="2"/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ntatives,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nd vol</w:t>
      </w:r>
      <w:r w:rsidR="00D96652">
        <w:rPr>
          <w:spacing w:val="3"/>
          <w:sz w:val="24"/>
          <w:szCs w:val="24"/>
        </w:rPr>
        <w:t>u</w:t>
      </w:r>
      <w:r w:rsidR="00D96652">
        <w:rPr>
          <w:sz w:val="24"/>
          <w:szCs w:val="24"/>
        </w:rPr>
        <w:t>nte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rs </w:t>
      </w:r>
      <w:r w:rsidR="00D96652">
        <w:rPr>
          <w:spacing w:val="-1"/>
          <w:sz w:val="24"/>
          <w:szCs w:val="24"/>
        </w:rPr>
        <w:t>w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l</w:t>
      </w:r>
      <w:r w:rsidR="00D96652">
        <w:rPr>
          <w:sz w:val="24"/>
          <w:szCs w:val="24"/>
        </w:rPr>
        <w:t>l not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se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 xml:space="preserve">k, </w:t>
      </w:r>
      <w:r w:rsidR="00D96652">
        <w:rPr>
          <w:spacing w:val="-1"/>
          <w:sz w:val="24"/>
          <w:szCs w:val="24"/>
        </w:rPr>
        <w:t>e</w:t>
      </w:r>
      <w:r w:rsidR="00D96652">
        <w:rPr>
          <w:spacing w:val="2"/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c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u</w:t>
      </w:r>
      <w:r w:rsidR="00D96652">
        <w:rPr>
          <w:spacing w:val="-1"/>
          <w:sz w:val="24"/>
          <w:szCs w:val="24"/>
        </w:rPr>
        <w:t>r</w:t>
      </w:r>
      <w:r w:rsidR="00D96652">
        <w:rPr>
          <w:spacing w:val="1"/>
          <w:sz w:val="24"/>
          <w:szCs w:val="24"/>
        </w:rPr>
        <w:t>a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or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ce</w:t>
      </w:r>
      <w:r w:rsidR="00D96652">
        <w:rPr>
          <w:sz w:val="24"/>
          <w:szCs w:val="24"/>
        </w:rPr>
        <w:t>pt a</w:t>
      </w:r>
      <w:r w:rsidR="00D96652">
        <w:rPr>
          <w:spacing w:val="4"/>
          <w:sz w:val="24"/>
          <w:szCs w:val="24"/>
        </w:rPr>
        <w:t>n</w:t>
      </w:r>
      <w:r w:rsidR="00D96652">
        <w:rPr>
          <w:sz w:val="24"/>
          <w:szCs w:val="24"/>
        </w:rPr>
        <w:t xml:space="preserve">y 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om</w:t>
      </w:r>
      <w:r w:rsidR="00D96652">
        <w:rPr>
          <w:spacing w:val="1"/>
          <w:sz w:val="24"/>
          <w:szCs w:val="24"/>
        </w:rPr>
        <w:t>m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ment that is pote</w:t>
      </w:r>
      <w:r w:rsidR="00D96652">
        <w:rPr>
          <w:spacing w:val="-3"/>
          <w:sz w:val="24"/>
          <w:szCs w:val="24"/>
        </w:rPr>
        <w:t>n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</w:t>
      </w:r>
      <w:r w:rsidR="00D96652">
        <w:rPr>
          <w:spacing w:val="3"/>
          <w:sz w:val="24"/>
          <w:szCs w:val="24"/>
        </w:rPr>
        <w:t>l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not 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 xml:space="preserve">n the </w:t>
      </w:r>
      <w:r w:rsidR="00D96652">
        <w:rPr>
          <w:spacing w:val="-1"/>
          <w:sz w:val="24"/>
          <w:szCs w:val="24"/>
        </w:rPr>
        <w:t>U</w:t>
      </w:r>
      <w:r w:rsidR="00D96652">
        <w:rPr>
          <w:sz w:val="24"/>
          <w:szCs w:val="24"/>
        </w:rPr>
        <w:t>nive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si</w:t>
      </w:r>
      <w:r w:rsidR="00D96652">
        <w:rPr>
          <w:spacing w:val="1"/>
          <w:sz w:val="24"/>
          <w:szCs w:val="24"/>
        </w:rPr>
        <w:t>t</w:t>
      </w:r>
      <w:r w:rsidR="00D96652">
        <w:rPr>
          <w:spacing w:val="-5"/>
          <w:sz w:val="24"/>
          <w:szCs w:val="24"/>
        </w:rPr>
        <w:t>y</w:t>
      </w:r>
      <w:r w:rsidR="00D96652">
        <w:rPr>
          <w:spacing w:val="1"/>
          <w:sz w:val="24"/>
          <w:szCs w:val="24"/>
        </w:rPr>
        <w:t>’</w:t>
      </w:r>
      <w:r w:rsidR="00D96652">
        <w:rPr>
          <w:sz w:val="24"/>
          <w:szCs w:val="24"/>
        </w:rPr>
        <w:t xml:space="preserve">s </w:t>
      </w:r>
      <w:r w:rsidR="00D96652">
        <w:rPr>
          <w:spacing w:val="2"/>
          <w:sz w:val="24"/>
          <w:szCs w:val="24"/>
        </w:rPr>
        <w:t>b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st 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nte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 xml:space="preserve">st and/or </w:t>
      </w:r>
      <w:r w:rsidR="00D96652">
        <w:rPr>
          <w:spacing w:val="1"/>
          <w:sz w:val="24"/>
          <w:szCs w:val="24"/>
        </w:rPr>
        <w:t>w</w:t>
      </w:r>
      <w:r w:rsidR="00D96652">
        <w:rPr>
          <w:sz w:val="24"/>
          <w:szCs w:val="24"/>
        </w:rPr>
        <w:t>hich is in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 xml:space="preserve">onsistent with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ir </w:t>
      </w:r>
      <w:r w:rsidR="00D96652">
        <w:rPr>
          <w:spacing w:val="-1"/>
          <w:sz w:val="24"/>
          <w:szCs w:val="24"/>
        </w:rPr>
        <w:t>f</w:t>
      </w:r>
      <w:r w:rsidR="00D96652">
        <w:rPr>
          <w:sz w:val="24"/>
          <w:szCs w:val="24"/>
        </w:rPr>
        <w:t>iduci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4"/>
          <w:sz w:val="24"/>
          <w:szCs w:val="24"/>
        </w:rPr>
        <w:t>r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nd/</w:t>
      </w:r>
      <w:r w:rsidR="00D96652">
        <w:rPr>
          <w:spacing w:val="3"/>
          <w:sz w:val="24"/>
          <w:szCs w:val="24"/>
        </w:rPr>
        <w:t>o</w:t>
      </w:r>
      <w:r w:rsidR="00D96652">
        <w:rPr>
          <w:sz w:val="24"/>
          <w:szCs w:val="24"/>
        </w:rPr>
        <w:t>r mo</w:t>
      </w:r>
      <w:r w:rsidR="00D96652">
        <w:rPr>
          <w:spacing w:val="-1"/>
          <w:sz w:val="24"/>
          <w:szCs w:val="24"/>
        </w:rPr>
        <w:t>ra</w:t>
      </w:r>
      <w:r w:rsidR="00D96652">
        <w:rPr>
          <w:sz w:val="24"/>
          <w:szCs w:val="24"/>
        </w:rPr>
        <w:t>l 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spons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bi</w:t>
      </w:r>
      <w:r w:rsidR="00D96652">
        <w:rPr>
          <w:spacing w:val="1"/>
          <w:sz w:val="24"/>
          <w:szCs w:val="24"/>
        </w:rPr>
        <w:t>l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ies to the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donor</w:t>
      </w:r>
      <w:r w:rsidR="00D96652">
        <w:rPr>
          <w:spacing w:val="-1"/>
          <w:sz w:val="24"/>
          <w:szCs w:val="24"/>
        </w:rPr>
        <w:t xml:space="preserve"> a</w:t>
      </w:r>
      <w:r w:rsidR="00D96652">
        <w:rPr>
          <w:sz w:val="24"/>
          <w:szCs w:val="24"/>
        </w:rPr>
        <w:t xml:space="preserve">nd to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he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U</w:t>
      </w:r>
      <w:r w:rsidR="00D96652">
        <w:rPr>
          <w:spacing w:val="2"/>
          <w:sz w:val="24"/>
          <w:szCs w:val="24"/>
        </w:rPr>
        <w:t>n</w:t>
      </w:r>
      <w:r w:rsidR="00D96652">
        <w:rPr>
          <w:sz w:val="24"/>
          <w:szCs w:val="24"/>
        </w:rPr>
        <w:t>ive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si</w:t>
      </w:r>
      <w:r w:rsidR="00D96652">
        <w:rPr>
          <w:spacing w:val="3"/>
          <w:sz w:val="24"/>
          <w:szCs w:val="24"/>
        </w:rPr>
        <w:t>t</w:t>
      </w:r>
      <w:r w:rsidR="00D96652">
        <w:rPr>
          <w:spacing w:val="-5"/>
          <w:sz w:val="24"/>
          <w:szCs w:val="24"/>
        </w:rPr>
        <w:t>y</w:t>
      </w:r>
      <w:r w:rsidR="00D96652"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otential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ments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evolve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und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 followin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69275B" w:rsidRDefault="0069275B" w:rsidP="005C0A6B">
      <w:pPr>
        <w:spacing w:before="2" w:line="280" w:lineRule="exact"/>
        <w:ind w:right="20"/>
        <w:jc w:val="both"/>
        <w:rPr>
          <w:sz w:val="28"/>
          <w:szCs w:val="28"/>
        </w:rPr>
      </w:pPr>
    </w:p>
    <w:p w:rsidR="005D0235" w:rsidRDefault="00D96652" w:rsidP="005C0A6B">
      <w:pPr>
        <w:pStyle w:val="ListParagraph"/>
        <w:numPr>
          <w:ilvl w:val="0"/>
          <w:numId w:val="2"/>
        </w:numPr>
        <w:spacing w:line="237" w:lineRule="auto"/>
        <w:ind w:right="20"/>
        <w:jc w:val="both"/>
        <w:rPr>
          <w:sz w:val="24"/>
          <w:szCs w:val="24"/>
        </w:rPr>
      </w:pPr>
      <w:r w:rsidRPr="005D0235">
        <w:rPr>
          <w:sz w:val="24"/>
          <w:szCs w:val="24"/>
        </w:rPr>
        <w:lastRenderedPageBreak/>
        <w:t>A d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sire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to de</w:t>
      </w:r>
      <w:r w:rsidRPr="005D0235">
        <w:rPr>
          <w:spacing w:val="2"/>
          <w:sz w:val="24"/>
          <w:szCs w:val="24"/>
        </w:rPr>
        <w:t>v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lop or oth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r</w:t>
      </w:r>
      <w:r w:rsidRPr="005D0235">
        <w:rPr>
          <w:spacing w:val="-1"/>
          <w:sz w:val="24"/>
          <w:szCs w:val="24"/>
        </w:rPr>
        <w:t>w</w:t>
      </w:r>
      <w:r w:rsidRPr="005D0235">
        <w:rPr>
          <w:sz w:val="24"/>
          <w:szCs w:val="24"/>
        </w:rPr>
        <w:t xml:space="preserve">ise </w:t>
      </w:r>
      <w:r w:rsidRPr="005D0235">
        <w:rPr>
          <w:spacing w:val="-1"/>
          <w:sz w:val="24"/>
          <w:szCs w:val="24"/>
        </w:rPr>
        <w:t>f</w:t>
      </w:r>
      <w:r w:rsidRPr="005D0235">
        <w:rPr>
          <w:sz w:val="24"/>
          <w:szCs w:val="24"/>
        </w:rPr>
        <w:t>und</w:t>
      </w:r>
      <w:r w:rsidRPr="005D0235">
        <w:rPr>
          <w:spacing w:val="2"/>
          <w:sz w:val="24"/>
          <w:szCs w:val="24"/>
        </w:rPr>
        <w:t xml:space="preserve"> </w:t>
      </w:r>
      <w:r w:rsidRPr="005D0235">
        <w:rPr>
          <w:sz w:val="24"/>
          <w:szCs w:val="24"/>
        </w:rPr>
        <w:t>a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pr</w:t>
      </w:r>
      <w:r w:rsidRPr="005D0235">
        <w:rPr>
          <w:spacing w:val="1"/>
          <w:sz w:val="24"/>
          <w:szCs w:val="24"/>
        </w:rPr>
        <w:t>o</w:t>
      </w:r>
      <w:r w:rsidRPr="005D0235">
        <w:rPr>
          <w:spacing w:val="-2"/>
          <w:sz w:val="24"/>
          <w:szCs w:val="24"/>
        </w:rPr>
        <w:t>g</w:t>
      </w:r>
      <w:r w:rsidRPr="005D0235">
        <w:rPr>
          <w:spacing w:val="1"/>
          <w:sz w:val="24"/>
          <w:szCs w:val="24"/>
        </w:rPr>
        <w:t>r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m</w:t>
      </w:r>
      <w:r w:rsidRPr="005D0235">
        <w:rPr>
          <w:spacing w:val="3"/>
          <w:sz w:val="24"/>
          <w:szCs w:val="24"/>
        </w:rPr>
        <w:t xml:space="preserve"> </w:t>
      </w:r>
      <w:r w:rsidRPr="005D0235">
        <w:rPr>
          <w:sz w:val="24"/>
          <w:szCs w:val="24"/>
        </w:rPr>
        <w:t>whi</w:t>
      </w:r>
      <w:r w:rsidRPr="005D0235">
        <w:rPr>
          <w:spacing w:val="-1"/>
          <w:sz w:val="24"/>
          <w:szCs w:val="24"/>
        </w:rPr>
        <w:t>c</w:t>
      </w:r>
      <w:r w:rsidRPr="005D0235">
        <w:rPr>
          <w:sz w:val="24"/>
          <w:szCs w:val="24"/>
        </w:rPr>
        <w:t>h would s</w:t>
      </w:r>
      <w:r w:rsidRPr="005D0235">
        <w:rPr>
          <w:spacing w:val="-1"/>
          <w:sz w:val="24"/>
          <w:szCs w:val="24"/>
        </w:rPr>
        <w:t>ee</w:t>
      </w:r>
      <w:r w:rsidRPr="005D0235">
        <w:rPr>
          <w:sz w:val="24"/>
          <w:szCs w:val="24"/>
        </w:rPr>
        <w:t xml:space="preserve">m </w:t>
      </w:r>
      <w:r w:rsidRPr="005D0235">
        <w:rPr>
          <w:spacing w:val="1"/>
          <w:sz w:val="24"/>
          <w:szCs w:val="24"/>
        </w:rPr>
        <w:t>t</w:t>
      </w:r>
      <w:r w:rsidRPr="005D0235">
        <w:rPr>
          <w:sz w:val="24"/>
          <w:szCs w:val="24"/>
        </w:rPr>
        <w:t>o be</w:t>
      </w:r>
      <w:r w:rsidRPr="005D0235">
        <w:rPr>
          <w:spacing w:val="1"/>
          <w:sz w:val="24"/>
          <w:szCs w:val="24"/>
        </w:rPr>
        <w:t xml:space="preserve"> </w:t>
      </w:r>
      <w:r w:rsidRPr="005D0235">
        <w:rPr>
          <w:sz w:val="24"/>
          <w:szCs w:val="24"/>
        </w:rPr>
        <w:t>inconsis</w:t>
      </w:r>
      <w:r w:rsidRPr="005D0235">
        <w:rPr>
          <w:spacing w:val="1"/>
          <w:sz w:val="24"/>
          <w:szCs w:val="24"/>
        </w:rPr>
        <w:t>t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 xml:space="preserve">nt with </w:t>
      </w:r>
      <w:r w:rsidRPr="005D0235">
        <w:rPr>
          <w:spacing w:val="1"/>
          <w:sz w:val="24"/>
          <w:szCs w:val="24"/>
        </w:rPr>
        <w:t>t</w:t>
      </w:r>
      <w:r w:rsidRPr="005D0235">
        <w:rPr>
          <w:sz w:val="24"/>
          <w:szCs w:val="24"/>
        </w:rPr>
        <w:t>he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t</w:t>
      </w:r>
      <w:r w:rsidRPr="005D0235">
        <w:rPr>
          <w:spacing w:val="1"/>
          <w:sz w:val="24"/>
          <w:szCs w:val="24"/>
        </w:rPr>
        <w:t>ra</w:t>
      </w:r>
      <w:r w:rsidRPr="005D0235">
        <w:rPr>
          <w:sz w:val="24"/>
          <w:szCs w:val="24"/>
        </w:rPr>
        <w:t>di</w:t>
      </w:r>
      <w:r w:rsidRPr="005D0235">
        <w:rPr>
          <w:spacing w:val="1"/>
          <w:sz w:val="24"/>
          <w:szCs w:val="24"/>
        </w:rPr>
        <w:t>t</w:t>
      </w:r>
      <w:r w:rsidRPr="005D0235">
        <w:rPr>
          <w:sz w:val="24"/>
          <w:szCs w:val="24"/>
        </w:rPr>
        <w:t xml:space="preserve">ional, </w:t>
      </w:r>
      <w:r w:rsidRPr="005D0235">
        <w:rPr>
          <w:spacing w:val="-1"/>
          <w:sz w:val="24"/>
          <w:szCs w:val="24"/>
        </w:rPr>
        <w:t>c</w:t>
      </w:r>
      <w:r w:rsidRPr="005D0235">
        <w:rPr>
          <w:sz w:val="24"/>
          <w:szCs w:val="24"/>
        </w:rPr>
        <w:t>u</w:t>
      </w:r>
      <w:r w:rsidRPr="005D0235">
        <w:rPr>
          <w:spacing w:val="-1"/>
          <w:sz w:val="24"/>
          <w:szCs w:val="24"/>
        </w:rPr>
        <w:t>r</w:t>
      </w:r>
      <w:r w:rsidRPr="005D0235">
        <w:rPr>
          <w:sz w:val="24"/>
          <w:szCs w:val="24"/>
        </w:rPr>
        <w:t>r</w:t>
      </w:r>
      <w:r w:rsidRPr="005D0235">
        <w:rPr>
          <w:spacing w:val="-2"/>
          <w:sz w:val="24"/>
          <w:szCs w:val="24"/>
        </w:rPr>
        <w:t>e</w:t>
      </w:r>
      <w:r w:rsidRPr="005D0235">
        <w:rPr>
          <w:sz w:val="24"/>
          <w:szCs w:val="24"/>
        </w:rPr>
        <w:t xml:space="preserve">nt or </w:t>
      </w:r>
      <w:r w:rsidRPr="005D0235">
        <w:rPr>
          <w:spacing w:val="-1"/>
          <w:sz w:val="24"/>
          <w:szCs w:val="24"/>
        </w:rPr>
        <w:t>f</w:t>
      </w:r>
      <w:r w:rsidRPr="005D0235">
        <w:rPr>
          <w:sz w:val="24"/>
          <w:szCs w:val="24"/>
        </w:rPr>
        <w:t>utu</w:t>
      </w:r>
      <w:r w:rsidRPr="005D0235">
        <w:rPr>
          <w:spacing w:val="4"/>
          <w:sz w:val="24"/>
          <w:szCs w:val="24"/>
        </w:rPr>
        <w:t>r</w:t>
      </w:r>
      <w:r w:rsidRPr="005D0235">
        <w:rPr>
          <w:sz w:val="24"/>
          <w:szCs w:val="24"/>
        </w:rPr>
        <w:t>e</w:t>
      </w:r>
      <w:r w:rsidRPr="005D0235">
        <w:rPr>
          <w:spacing w:val="1"/>
          <w:sz w:val="24"/>
          <w:szCs w:val="24"/>
        </w:rPr>
        <w:t xml:space="preserve"> 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du</w:t>
      </w:r>
      <w:r w:rsidRPr="005D0235">
        <w:rPr>
          <w:spacing w:val="-1"/>
          <w:sz w:val="24"/>
          <w:szCs w:val="24"/>
        </w:rPr>
        <w:t>ca</w:t>
      </w:r>
      <w:r w:rsidRPr="005D0235">
        <w:rPr>
          <w:sz w:val="24"/>
          <w:szCs w:val="24"/>
        </w:rPr>
        <w:t>t</w:t>
      </w:r>
      <w:r w:rsidRPr="005D0235">
        <w:rPr>
          <w:spacing w:val="1"/>
          <w:sz w:val="24"/>
          <w:szCs w:val="24"/>
        </w:rPr>
        <w:t>i</w:t>
      </w:r>
      <w:r w:rsidRPr="005D0235">
        <w:rPr>
          <w:sz w:val="24"/>
          <w:szCs w:val="24"/>
        </w:rPr>
        <w:t>on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 xml:space="preserve">l </w:t>
      </w:r>
      <w:r w:rsidRPr="005D0235">
        <w:rPr>
          <w:spacing w:val="1"/>
          <w:sz w:val="24"/>
          <w:szCs w:val="24"/>
        </w:rPr>
        <w:t>m</w:t>
      </w:r>
      <w:r w:rsidRPr="005D0235">
        <w:rPr>
          <w:sz w:val="24"/>
          <w:szCs w:val="24"/>
        </w:rPr>
        <w:t>is</w:t>
      </w:r>
      <w:r w:rsidRPr="005D0235">
        <w:rPr>
          <w:spacing w:val="1"/>
          <w:sz w:val="24"/>
          <w:szCs w:val="24"/>
        </w:rPr>
        <w:t>s</w:t>
      </w:r>
      <w:r w:rsidRPr="005D0235">
        <w:rPr>
          <w:sz w:val="24"/>
          <w:szCs w:val="24"/>
        </w:rPr>
        <w:t xml:space="preserve">ion </w:t>
      </w:r>
      <w:r w:rsidR="007F4799">
        <w:rPr>
          <w:sz w:val="24"/>
          <w:szCs w:val="24"/>
        </w:rPr>
        <w:t xml:space="preserve">of West Liberty University </w:t>
      </w:r>
      <w:r w:rsidRPr="005D0235">
        <w:rPr>
          <w:sz w:val="24"/>
          <w:szCs w:val="24"/>
        </w:rPr>
        <w:t>as d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te</w:t>
      </w:r>
      <w:r w:rsidRPr="005D0235">
        <w:rPr>
          <w:spacing w:val="-1"/>
          <w:sz w:val="24"/>
          <w:szCs w:val="24"/>
        </w:rPr>
        <w:t>r</w:t>
      </w:r>
      <w:r w:rsidRPr="005D0235">
        <w:rPr>
          <w:sz w:val="24"/>
          <w:szCs w:val="24"/>
        </w:rPr>
        <w:t>m</w:t>
      </w:r>
      <w:r w:rsidRPr="005D0235">
        <w:rPr>
          <w:spacing w:val="1"/>
          <w:sz w:val="24"/>
          <w:szCs w:val="24"/>
        </w:rPr>
        <w:t>i</w:t>
      </w:r>
      <w:r w:rsidRPr="005D0235">
        <w:rPr>
          <w:sz w:val="24"/>
          <w:szCs w:val="24"/>
        </w:rPr>
        <w:t>n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 xml:space="preserve">d </w:t>
      </w:r>
      <w:r w:rsidRPr="005D0235">
        <w:rPr>
          <w:spacing w:val="5"/>
          <w:sz w:val="24"/>
          <w:szCs w:val="24"/>
        </w:rPr>
        <w:t>b</w:t>
      </w:r>
      <w:r w:rsidRPr="005D0235">
        <w:rPr>
          <w:sz w:val="24"/>
          <w:szCs w:val="24"/>
        </w:rPr>
        <w:t xml:space="preserve">y </w:t>
      </w:r>
      <w:r w:rsidR="00DA7950" w:rsidRPr="00DA7950">
        <w:rPr>
          <w:i/>
          <w:sz w:val="24"/>
          <w:szCs w:val="24"/>
        </w:rPr>
        <w:t>the Foundation</w:t>
      </w:r>
      <w:r w:rsidRPr="005D0235">
        <w:rPr>
          <w:sz w:val="24"/>
          <w:szCs w:val="24"/>
        </w:rPr>
        <w:t xml:space="preserve"> a</w:t>
      </w:r>
      <w:r w:rsidRPr="005D0235">
        <w:rPr>
          <w:spacing w:val="1"/>
          <w:sz w:val="24"/>
          <w:szCs w:val="24"/>
        </w:rPr>
        <w:t>n</w:t>
      </w:r>
      <w:r w:rsidRPr="005D0235">
        <w:rPr>
          <w:sz w:val="24"/>
          <w:szCs w:val="24"/>
        </w:rPr>
        <w:t xml:space="preserve">d/or </w:t>
      </w:r>
      <w:r w:rsidRPr="005D0235">
        <w:rPr>
          <w:spacing w:val="-1"/>
          <w:sz w:val="24"/>
          <w:szCs w:val="24"/>
        </w:rPr>
        <w:t>U</w:t>
      </w:r>
      <w:r w:rsidRPr="005D0235">
        <w:rPr>
          <w:sz w:val="24"/>
          <w:szCs w:val="24"/>
        </w:rPr>
        <w:t>nive</w:t>
      </w:r>
      <w:r w:rsidRPr="005D0235">
        <w:rPr>
          <w:spacing w:val="-1"/>
          <w:sz w:val="24"/>
          <w:szCs w:val="24"/>
        </w:rPr>
        <w:t>r</w:t>
      </w:r>
      <w:r w:rsidRPr="005D0235">
        <w:rPr>
          <w:sz w:val="24"/>
          <w:szCs w:val="24"/>
        </w:rPr>
        <w:t>si</w:t>
      </w:r>
      <w:r w:rsidRPr="005D0235">
        <w:rPr>
          <w:spacing w:val="3"/>
          <w:sz w:val="24"/>
          <w:szCs w:val="24"/>
        </w:rPr>
        <w:t>t</w:t>
      </w:r>
      <w:r w:rsidRPr="005D0235">
        <w:rPr>
          <w:sz w:val="24"/>
          <w:szCs w:val="24"/>
        </w:rPr>
        <w:t>y</w:t>
      </w:r>
      <w:r w:rsidRPr="005D0235">
        <w:rPr>
          <w:spacing w:val="-3"/>
          <w:sz w:val="24"/>
          <w:szCs w:val="24"/>
        </w:rPr>
        <w:t xml:space="preserve"> 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dm</w:t>
      </w:r>
      <w:r w:rsidRPr="005D0235">
        <w:rPr>
          <w:spacing w:val="1"/>
          <w:sz w:val="24"/>
          <w:szCs w:val="24"/>
        </w:rPr>
        <w:t>i</w:t>
      </w:r>
      <w:r w:rsidRPr="005D0235">
        <w:rPr>
          <w:sz w:val="24"/>
          <w:szCs w:val="24"/>
        </w:rPr>
        <w:t>nis</w:t>
      </w:r>
      <w:r w:rsidRPr="005D0235">
        <w:rPr>
          <w:spacing w:val="1"/>
          <w:sz w:val="24"/>
          <w:szCs w:val="24"/>
        </w:rPr>
        <w:t>t</w:t>
      </w:r>
      <w:r w:rsidRPr="005D0235">
        <w:rPr>
          <w:sz w:val="24"/>
          <w:szCs w:val="24"/>
        </w:rPr>
        <w:t>r</w:t>
      </w:r>
      <w:r w:rsidRPr="005D0235">
        <w:rPr>
          <w:spacing w:val="-2"/>
          <w:sz w:val="24"/>
          <w:szCs w:val="24"/>
        </w:rPr>
        <w:t>a</w:t>
      </w:r>
      <w:r w:rsidRPr="005D0235">
        <w:rPr>
          <w:sz w:val="24"/>
          <w:szCs w:val="24"/>
        </w:rPr>
        <w:t>t</w:t>
      </w:r>
      <w:r w:rsidRPr="005D0235">
        <w:rPr>
          <w:spacing w:val="1"/>
          <w:sz w:val="24"/>
          <w:szCs w:val="24"/>
        </w:rPr>
        <w:t>i</w:t>
      </w:r>
      <w:r w:rsidRPr="005D0235">
        <w:rPr>
          <w:sz w:val="24"/>
          <w:szCs w:val="24"/>
        </w:rPr>
        <w:t>on.</w:t>
      </w:r>
    </w:p>
    <w:p w:rsidR="005D0235" w:rsidRDefault="00D96652" w:rsidP="005C0A6B">
      <w:pPr>
        <w:pStyle w:val="ListParagraph"/>
        <w:numPr>
          <w:ilvl w:val="0"/>
          <w:numId w:val="2"/>
        </w:numPr>
        <w:spacing w:before="72" w:line="237" w:lineRule="auto"/>
        <w:ind w:right="20"/>
        <w:jc w:val="both"/>
        <w:rPr>
          <w:sz w:val="24"/>
          <w:szCs w:val="24"/>
        </w:rPr>
      </w:pPr>
      <w:r w:rsidRPr="005D0235">
        <w:rPr>
          <w:sz w:val="24"/>
          <w:szCs w:val="24"/>
        </w:rPr>
        <w:t>A d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sire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to de</w:t>
      </w:r>
      <w:r w:rsidRPr="005D0235">
        <w:rPr>
          <w:spacing w:val="2"/>
          <w:sz w:val="24"/>
          <w:szCs w:val="24"/>
        </w:rPr>
        <w:t>v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lop a p</w:t>
      </w:r>
      <w:r w:rsidRPr="005D0235">
        <w:rPr>
          <w:spacing w:val="-1"/>
          <w:sz w:val="24"/>
          <w:szCs w:val="24"/>
        </w:rPr>
        <w:t>a</w:t>
      </w:r>
      <w:r w:rsidRPr="005D0235">
        <w:rPr>
          <w:spacing w:val="1"/>
          <w:sz w:val="24"/>
          <w:szCs w:val="24"/>
        </w:rPr>
        <w:t>r</w:t>
      </w:r>
      <w:r w:rsidRPr="005D0235">
        <w:rPr>
          <w:sz w:val="24"/>
          <w:szCs w:val="24"/>
        </w:rPr>
        <w:t>t</w:t>
      </w:r>
      <w:r w:rsidRPr="005D0235">
        <w:rPr>
          <w:spacing w:val="1"/>
          <w:sz w:val="24"/>
          <w:szCs w:val="24"/>
        </w:rPr>
        <w:t>i</w:t>
      </w:r>
      <w:r w:rsidRPr="005D0235">
        <w:rPr>
          <w:spacing w:val="-1"/>
          <w:sz w:val="24"/>
          <w:szCs w:val="24"/>
        </w:rPr>
        <w:t>c</w:t>
      </w:r>
      <w:r w:rsidRPr="005D0235">
        <w:rPr>
          <w:sz w:val="24"/>
          <w:szCs w:val="24"/>
        </w:rPr>
        <w:t>ular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pr</w:t>
      </w:r>
      <w:r w:rsidRPr="005D0235">
        <w:rPr>
          <w:spacing w:val="1"/>
          <w:sz w:val="24"/>
          <w:szCs w:val="24"/>
        </w:rPr>
        <w:t>o</w:t>
      </w:r>
      <w:r w:rsidRPr="005D0235">
        <w:rPr>
          <w:spacing w:val="-2"/>
          <w:sz w:val="24"/>
          <w:szCs w:val="24"/>
        </w:rPr>
        <w:t>g</w:t>
      </w:r>
      <w:r w:rsidRPr="005D0235">
        <w:rPr>
          <w:sz w:val="24"/>
          <w:szCs w:val="24"/>
        </w:rPr>
        <w:t>r</w:t>
      </w:r>
      <w:r w:rsidRPr="005D0235">
        <w:rPr>
          <w:spacing w:val="-2"/>
          <w:sz w:val="24"/>
          <w:szCs w:val="24"/>
        </w:rPr>
        <w:t>a</w:t>
      </w:r>
      <w:r w:rsidRPr="005D0235">
        <w:rPr>
          <w:sz w:val="24"/>
          <w:szCs w:val="24"/>
        </w:rPr>
        <w:t xml:space="preserve">m </w:t>
      </w:r>
      <w:r w:rsidRPr="005D0235">
        <w:rPr>
          <w:spacing w:val="3"/>
          <w:sz w:val="24"/>
          <w:szCs w:val="24"/>
        </w:rPr>
        <w:t>o</w:t>
      </w:r>
      <w:r w:rsidRPr="005D0235">
        <w:rPr>
          <w:sz w:val="24"/>
          <w:szCs w:val="24"/>
        </w:rPr>
        <w:t>f int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r</w:t>
      </w:r>
      <w:r w:rsidRPr="005D0235">
        <w:rPr>
          <w:spacing w:val="-2"/>
          <w:sz w:val="24"/>
          <w:szCs w:val="24"/>
        </w:rPr>
        <w:t>e</w:t>
      </w:r>
      <w:r w:rsidRPr="005D0235">
        <w:rPr>
          <w:spacing w:val="2"/>
          <w:sz w:val="24"/>
          <w:szCs w:val="24"/>
        </w:rPr>
        <w:t>s</w:t>
      </w:r>
      <w:r w:rsidRPr="005D0235">
        <w:rPr>
          <w:sz w:val="24"/>
          <w:szCs w:val="24"/>
        </w:rPr>
        <w:t xml:space="preserve">t </w:t>
      </w:r>
      <w:r w:rsidRPr="005D0235">
        <w:rPr>
          <w:spacing w:val="1"/>
          <w:sz w:val="24"/>
          <w:szCs w:val="24"/>
        </w:rPr>
        <w:t>t</w:t>
      </w:r>
      <w:r w:rsidRPr="005D0235">
        <w:rPr>
          <w:sz w:val="24"/>
          <w:szCs w:val="24"/>
        </w:rPr>
        <w:t xml:space="preserve">o the </w:t>
      </w:r>
      <w:r w:rsidRPr="005D0235">
        <w:rPr>
          <w:spacing w:val="-1"/>
          <w:sz w:val="24"/>
          <w:szCs w:val="24"/>
        </w:rPr>
        <w:t>U</w:t>
      </w:r>
      <w:r w:rsidRPr="005D0235">
        <w:rPr>
          <w:sz w:val="24"/>
          <w:szCs w:val="24"/>
        </w:rPr>
        <w:t>nive</w:t>
      </w:r>
      <w:r w:rsidRPr="005D0235">
        <w:rPr>
          <w:spacing w:val="-1"/>
          <w:sz w:val="24"/>
          <w:szCs w:val="24"/>
        </w:rPr>
        <w:t>r</w:t>
      </w:r>
      <w:r w:rsidRPr="005D0235">
        <w:rPr>
          <w:sz w:val="24"/>
          <w:szCs w:val="24"/>
        </w:rPr>
        <w:t>si</w:t>
      </w:r>
      <w:r w:rsidRPr="005D0235">
        <w:rPr>
          <w:spacing w:val="3"/>
          <w:sz w:val="24"/>
          <w:szCs w:val="24"/>
        </w:rPr>
        <w:t>t</w:t>
      </w:r>
      <w:r w:rsidRPr="005D0235">
        <w:rPr>
          <w:spacing w:val="-5"/>
          <w:sz w:val="24"/>
          <w:szCs w:val="24"/>
        </w:rPr>
        <w:t>y</w:t>
      </w:r>
      <w:r w:rsidRPr="005D0235">
        <w:rPr>
          <w:sz w:val="24"/>
          <w:szCs w:val="24"/>
        </w:rPr>
        <w:t>, but f</w:t>
      </w:r>
      <w:r w:rsidRPr="005D0235">
        <w:rPr>
          <w:spacing w:val="2"/>
          <w:sz w:val="24"/>
          <w:szCs w:val="24"/>
        </w:rPr>
        <w:t>o</w:t>
      </w:r>
      <w:r w:rsidRPr="005D0235">
        <w:rPr>
          <w:sz w:val="24"/>
          <w:szCs w:val="24"/>
        </w:rPr>
        <w:t xml:space="preserve">r </w:t>
      </w:r>
      <w:r w:rsidRPr="005D0235">
        <w:rPr>
          <w:spacing w:val="-1"/>
          <w:sz w:val="24"/>
          <w:szCs w:val="24"/>
        </w:rPr>
        <w:t>w</w:t>
      </w:r>
      <w:r w:rsidRPr="005D0235">
        <w:rPr>
          <w:sz w:val="24"/>
          <w:szCs w:val="24"/>
        </w:rPr>
        <w:t>hich the donor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is unwil</w:t>
      </w:r>
      <w:r w:rsidRPr="005D0235">
        <w:rPr>
          <w:spacing w:val="1"/>
          <w:sz w:val="24"/>
          <w:szCs w:val="24"/>
        </w:rPr>
        <w:t>l</w:t>
      </w:r>
      <w:r w:rsidRPr="005D0235">
        <w:rPr>
          <w:sz w:val="24"/>
          <w:szCs w:val="24"/>
        </w:rPr>
        <w:t>ing</w:t>
      </w:r>
      <w:r w:rsidRPr="005D0235">
        <w:rPr>
          <w:spacing w:val="-2"/>
          <w:sz w:val="24"/>
          <w:szCs w:val="24"/>
        </w:rPr>
        <w:t xml:space="preserve"> </w:t>
      </w:r>
      <w:r w:rsidRPr="005D0235">
        <w:rPr>
          <w:sz w:val="24"/>
          <w:szCs w:val="24"/>
        </w:rPr>
        <w:t>or u</w:t>
      </w:r>
      <w:r w:rsidRPr="005D0235">
        <w:rPr>
          <w:spacing w:val="-1"/>
          <w:sz w:val="24"/>
          <w:szCs w:val="24"/>
        </w:rPr>
        <w:t>n</w:t>
      </w:r>
      <w:r w:rsidRPr="005D0235">
        <w:rPr>
          <w:spacing w:val="1"/>
          <w:sz w:val="24"/>
          <w:szCs w:val="24"/>
        </w:rPr>
        <w:t>a</w:t>
      </w:r>
      <w:r w:rsidRPr="005D0235">
        <w:rPr>
          <w:sz w:val="24"/>
          <w:szCs w:val="24"/>
        </w:rPr>
        <w:t xml:space="preserve">ble to </w:t>
      </w:r>
      <w:r w:rsidRPr="005D0235">
        <w:rPr>
          <w:spacing w:val="-1"/>
          <w:sz w:val="24"/>
          <w:szCs w:val="24"/>
        </w:rPr>
        <w:t>c</w:t>
      </w:r>
      <w:r w:rsidRPr="005D0235">
        <w:rPr>
          <w:sz w:val="24"/>
          <w:szCs w:val="24"/>
        </w:rPr>
        <w:t>om</w:t>
      </w:r>
      <w:r w:rsidRPr="005D0235">
        <w:rPr>
          <w:spacing w:val="1"/>
          <w:sz w:val="24"/>
          <w:szCs w:val="24"/>
        </w:rPr>
        <w:t>m</w:t>
      </w:r>
      <w:r w:rsidRPr="005D0235">
        <w:rPr>
          <w:sz w:val="24"/>
          <w:szCs w:val="24"/>
        </w:rPr>
        <w:t>it</w:t>
      </w:r>
      <w:r w:rsidRPr="005D0235">
        <w:rPr>
          <w:spacing w:val="1"/>
          <w:sz w:val="24"/>
          <w:szCs w:val="24"/>
        </w:rPr>
        <w:t xml:space="preserve"> </w:t>
      </w:r>
      <w:r w:rsidRPr="005D0235">
        <w:rPr>
          <w:sz w:val="24"/>
          <w:szCs w:val="24"/>
        </w:rPr>
        <w:t xml:space="preserve">the </w:t>
      </w:r>
      <w:r w:rsidRPr="005D0235">
        <w:rPr>
          <w:spacing w:val="-1"/>
          <w:sz w:val="24"/>
          <w:szCs w:val="24"/>
        </w:rPr>
        <w:t>re</w:t>
      </w:r>
      <w:r w:rsidRPr="005D0235">
        <w:rPr>
          <w:sz w:val="24"/>
          <w:szCs w:val="24"/>
        </w:rPr>
        <w:t>sour</w:t>
      </w:r>
      <w:r w:rsidRPr="005D0235">
        <w:rPr>
          <w:spacing w:val="1"/>
          <w:sz w:val="24"/>
          <w:szCs w:val="24"/>
        </w:rPr>
        <w:t>c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s ne</w:t>
      </w:r>
      <w:r w:rsidRPr="005D0235">
        <w:rPr>
          <w:spacing w:val="-2"/>
          <w:sz w:val="24"/>
          <w:szCs w:val="24"/>
        </w:rPr>
        <w:t>c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s</w:t>
      </w:r>
      <w:r w:rsidRPr="005D0235">
        <w:rPr>
          <w:spacing w:val="3"/>
          <w:sz w:val="24"/>
          <w:szCs w:val="24"/>
        </w:rPr>
        <w:t>s</w:t>
      </w:r>
      <w:r w:rsidRPr="005D0235">
        <w:rPr>
          <w:spacing w:val="-1"/>
          <w:sz w:val="24"/>
          <w:szCs w:val="24"/>
        </w:rPr>
        <w:t>a</w:t>
      </w:r>
      <w:r w:rsidRPr="005D0235">
        <w:rPr>
          <w:spacing w:val="4"/>
          <w:sz w:val="24"/>
          <w:szCs w:val="24"/>
        </w:rPr>
        <w:t>r</w:t>
      </w:r>
      <w:r w:rsidRPr="005D0235">
        <w:rPr>
          <w:sz w:val="24"/>
          <w:szCs w:val="24"/>
        </w:rPr>
        <w:t>y</w:t>
      </w:r>
      <w:r w:rsidRPr="005D0235">
        <w:rPr>
          <w:spacing w:val="-5"/>
          <w:sz w:val="24"/>
          <w:szCs w:val="24"/>
        </w:rPr>
        <w:t xml:space="preserve"> 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i</w:t>
      </w:r>
      <w:r w:rsidRPr="005D0235">
        <w:rPr>
          <w:spacing w:val="1"/>
          <w:sz w:val="24"/>
          <w:szCs w:val="24"/>
        </w:rPr>
        <w:t>t</w:t>
      </w:r>
      <w:r w:rsidRPr="005D0235">
        <w:rPr>
          <w:sz w:val="24"/>
          <w:szCs w:val="24"/>
        </w:rPr>
        <w:t>h</w:t>
      </w:r>
      <w:r w:rsidRPr="005D0235">
        <w:rPr>
          <w:spacing w:val="1"/>
          <w:sz w:val="24"/>
          <w:szCs w:val="24"/>
        </w:rPr>
        <w:t>e</w:t>
      </w:r>
      <w:r w:rsidRPr="005D0235">
        <w:rPr>
          <w:sz w:val="24"/>
          <w:szCs w:val="24"/>
        </w:rPr>
        <w:t xml:space="preserve">r </w:t>
      </w:r>
      <w:r w:rsidRPr="005D0235">
        <w:rPr>
          <w:spacing w:val="3"/>
          <w:sz w:val="24"/>
          <w:szCs w:val="24"/>
        </w:rPr>
        <w:t>t</w:t>
      </w:r>
      <w:r w:rsidRPr="005D0235">
        <w:rPr>
          <w:sz w:val="24"/>
          <w:szCs w:val="24"/>
        </w:rPr>
        <w:t>o see the p</w:t>
      </w:r>
      <w:r w:rsidRPr="005D0235">
        <w:rPr>
          <w:spacing w:val="-1"/>
          <w:sz w:val="24"/>
          <w:szCs w:val="24"/>
        </w:rPr>
        <w:t>r</w:t>
      </w:r>
      <w:r w:rsidRPr="005D0235">
        <w:rPr>
          <w:sz w:val="24"/>
          <w:szCs w:val="24"/>
        </w:rPr>
        <w:t>oje</w:t>
      </w:r>
      <w:r w:rsidR="005D0235" w:rsidRPr="005D0235">
        <w:rPr>
          <w:spacing w:val="-1"/>
          <w:sz w:val="24"/>
          <w:szCs w:val="24"/>
        </w:rPr>
        <w:t xml:space="preserve">ct  </w:t>
      </w:r>
      <w:r w:rsidRPr="005D0235">
        <w:rPr>
          <w:sz w:val="24"/>
          <w:szCs w:val="24"/>
        </w:rPr>
        <w:t>throu</w:t>
      </w:r>
      <w:r w:rsidRPr="005D0235">
        <w:rPr>
          <w:spacing w:val="-3"/>
          <w:sz w:val="24"/>
          <w:szCs w:val="24"/>
        </w:rPr>
        <w:t>g</w:t>
      </w:r>
      <w:r w:rsidRPr="005D0235">
        <w:rPr>
          <w:sz w:val="24"/>
          <w:szCs w:val="24"/>
        </w:rPr>
        <w:t>h to completion or</w:t>
      </w:r>
      <w:r w:rsidRPr="005D0235">
        <w:rPr>
          <w:spacing w:val="2"/>
          <w:sz w:val="24"/>
          <w:szCs w:val="24"/>
        </w:rPr>
        <w:t xml:space="preserve"> </w:t>
      </w:r>
      <w:r w:rsidRPr="005D0235">
        <w:rPr>
          <w:sz w:val="24"/>
          <w:szCs w:val="24"/>
        </w:rPr>
        <w:t xml:space="preserve">to </w:t>
      </w:r>
      <w:r w:rsidRPr="005D0235">
        <w:rPr>
          <w:spacing w:val="1"/>
          <w:sz w:val="24"/>
          <w:szCs w:val="24"/>
        </w:rPr>
        <w:t>m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in</w:t>
      </w:r>
      <w:r w:rsidRPr="005D0235">
        <w:rPr>
          <w:spacing w:val="1"/>
          <w:sz w:val="24"/>
          <w:szCs w:val="24"/>
        </w:rPr>
        <w:t>t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 xml:space="preserve">in </w:t>
      </w:r>
      <w:r w:rsidRPr="005D0235">
        <w:rPr>
          <w:spacing w:val="1"/>
          <w:sz w:val="24"/>
          <w:szCs w:val="24"/>
        </w:rPr>
        <w:t>i</w:t>
      </w:r>
      <w:r w:rsidRPr="005D0235">
        <w:rPr>
          <w:sz w:val="24"/>
          <w:szCs w:val="24"/>
        </w:rPr>
        <w:t>n p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rp</w:t>
      </w:r>
      <w:r w:rsidRPr="005D0235">
        <w:rPr>
          <w:spacing w:val="-2"/>
          <w:sz w:val="24"/>
          <w:szCs w:val="24"/>
        </w:rPr>
        <w:t>e</w:t>
      </w:r>
      <w:r w:rsidRPr="005D0235">
        <w:rPr>
          <w:sz w:val="24"/>
          <w:szCs w:val="24"/>
        </w:rPr>
        <w:t>tu</w:t>
      </w:r>
      <w:r w:rsidRPr="005D0235">
        <w:rPr>
          <w:spacing w:val="1"/>
          <w:sz w:val="24"/>
          <w:szCs w:val="24"/>
        </w:rPr>
        <w:t>i</w:t>
      </w:r>
      <w:r w:rsidRPr="005D0235">
        <w:rPr>
          <w:spacing w:val="3"/>
          <w:sz w:val="24"/>
          <w:szCs w:val="24"/>
        </w:rPr>
        <w:t>t</w:t>
      </w:r>
      <w:r w:rsidRPr="005D0235">
        <w:rPr>
          <w:sz w:val="24"/>
          <w:szCs w:val="24"/>
        </w:rPr>
        <w:t>y</w:t>
      </w:r>
      <w:r w:rsidRPr="005D0235">
        <w:rPr>
          <w:spacing w:val="-3"/>
          <w:sz w:val="24"/>
          <w:szCs w:val="24"/>
        </w:rPr>
        <w:t xml:space="preserve"> </w:t>
      </w:r>
      <w:r w:rsidRPr="005D0235">
        <w:rPr>
          <w:sz w:val="24"/>
          <w:szCs w:val="24"/>
        </w:rPr>
        <w:t>a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proj</w:t>
      </w:r>
      <w:r w:rsidRPr="005D0235">
        <w:rPr>
          <w:spacing w:val="-1"/>
          <w:sz w:val="24"/>
          <w:szCs w:val="24"/>
        </w:rPr>
        <w:t>ec</w:t>
      </w:r>
      <w:r w:rsidRPr="005D0235">
        <w:rPr>
          <w:sz w:val="24"/>
          <w:szCs w:val="24"/>
        </w:rPr>
        <w:t>t which</w:t>
      </w:r>
      <w:r w:rsidRPr="005D0235">
        <w:rPr>
          <w:spacing w:val="2"/>
          <w:sz w:val="24"/>
          <w:szCs w:val="24"/>
        </w:rPr>
        <w:t xml:space="preserve"> </w:t>
      </w:r>
      <w:r w:rsidRPr="005D0235">
        <w:rPr>
          <w:sz w:val="24"/>
          <w:szCs w:val="24"/>
        </w:rPr>
        <w:t>would not be s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l</w:t>
      </w:r>
      <w:r w:rsidRPr="005D0235">
        <w:rPr>
          <w:spacing w:val="3"/>
          <w:sz w:val="24"/>
          <w:szCs w:val="24"/>
        </w:rPr>
        <w:t>f</w:t>
      </w:r>
      <w:r w:rsidRPr="005D0235">
        <w:rPr>
          <w:sz w:val="24"/>
          <w:szCs w:val="24"/>
        </w:rPr>
        <w:t>- sus</w:t>
      </w:r>
      <w:r w:rsidRPr="005D0235">
        <w:rPr>
          <w:spacing w:val="1"/>
          <w:sz w:val="24"/>
          <w:szCs w:val="24"/>
        </w:rPr>
        <w:t>t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in</w:t>
      </w:r>
      <w:r w:rsidRPr="005D0235">
        <w:rPr>
          <w:spacing w:val="1"/>
          <w:sz w:val="24"/>
          <w:szCs w:val="24"/>
        </w:rPr>
        <w:t>i</w:t>
      </w:r>
      <w:r w:rsidRPr="005D0235">
        <w:rPr>
          <w:sz w:val="24"/>
          <w:szCs w:val="24"/>
        </w:rPr>
        <w:t>n</w:t>
      </w:r>
      <w:r w:rsidRPr="005D0235">
        <w:rPr>
          <w:spacing w:val="-2"/>
          <w:sz w:val="24"/>
          <w:szCs w:val="24"/>
        </w:rPr>
        <w:t>g</w:t>
      </w:r>
      <w:r w:rsidRPr="005D0235">
        <w:rPr>
          <w:sz w:val="24"/>
          <w:szCs w:val="24"/>
        </w:rPr>
        <w:t>.</w:t>
      </w:r>
    </w:p>
    <w:p w:rsidR="0069275B" w:rsidRPr="005D0235" w:rsidRDefault="00D96652" w:rsidP="005C0A6B">
      <w:pPr>
        <w:pStyle w:val="ListParagraph"/>
        <w:numPr>
          <w:ilvl w:val="0"/>
          <w:numId w:val="2"/>
        </w:numPr>
        <w:spacing w:before="72" w:line="237" w:lineRule="auto"/>
        <w:ind w:right="20"/>
        <w:jc w:val="both"/>
        <w:rPr>
          <w:sz w:val="24"/>
          <w:szCs w:val="24"/>
        </w:rPr>
      </w:pPr>
      <w:r w:rsidRPr="005D0235">
        <w:rPr>
          <w:sz w:val="24"/>
          <w:szCs w:val="24"/>
        </w:rPr>
        <w:t>A d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sire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to des</w:t>
      </w:r>
      <w:r w:rsidRPr="005D0235">
        <w:rPr>
          <w:spacing w:val="2"/>
          <w:sz w:val="24"/>
          <w:szCs w:val="24"/>
        </w:rPr>
        <w:t>i</w:t>
      </w:r>
      <w:r w:rsidRPr="005D0235">
        <w:rPr>
          <w:spacing w:val="-2"/>
          <w:sz w:val="24"/>
          <w:szCs w:val="24"/>
        </w:rPr>
        <w:t>g</w:t>
      </w:r>
      <w:r w:rsidRPr="005D0235">
        <w:rPr>
          <w:sz w:val="24"/>
          <w:szCs w:val="24"/>
        </w:rPr>
        <w:t>n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 xml:space="preserve">te </w:t>
      </w:r>
      <w:r w:rsidRPr="005D0235">
        <w:rPr>
          <w:spacing w:val="2"/>
          <w:sz w:val="24"/>
          <w:szCs w:val="24"/>
        </w:rPr>
        <w:t>o</w:t>
      </w:r>
      <w:r w:rsidRPr="005D0235">
        <w:rPr>
          <w:sz w:val="24"/>
          <w:szCs w:val="24"/>
        </w:rPr>
        <w:t xml:space="preserve">r </w:t>
      </w:r>
      <w:r w:rsidRPr="005D0235">
        <w:rPr>
          <w:spacing w:val="1"/>
          <w:sz w:val="24"/>
          <w:szCs w:val="24"/>
        </w:rPr>
        <w:t>r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strict a</w:t>
      </w:r>
      <w:r w:rsidRPr="005D0235">
        <w:rPr>
          <w:spacing w:val="-1"/>
          <w:sz w:val="24"/>
          <w:szCs w:val="24"/>
        </w:rPr>
        <w:t xml:space="preserve"> c</w:t>
      </w:r>
      <w:r w:rsidRPr="005D0235">
        <w:rPr>
          <w:sz w:val="24"/>
          <w:szCs w:val="24"/>
        </w:rPr>
        <w:t>om</w:t>
      </w:r>
      <w:r w:rsidRPr="005D0235">
        <w:rPr>
          <w:spacing w:val="1"/>
          <w:sz w:val="24"/>
          <w:szCs w:val="24"/>
        </w:rPr>
        <w:t>m</w:t>
      </w:r>
      <w:r w:rsidRPr="005D0235">
        <w:rPr>
          <w:sz w:val="24"/>
          <w:szCs w:val="24"/>
        </w:rPr>
        <w:t>i</w:t>
      </w:r>
      <w:r w:rsidRPr="005D0235">
        <w:rPr>
          <w:spacing w:val="1"/>
          <w:sz w:val="24"/>
          <w:szCs w:val="24"/>
        </w:rPr>
        <w:t>t</w:t>
      </w:r>
      <w:r w:rsidRPr="005D0235">
        <w:rPr>
          <w:sz w:val="24"/>
          <w:szCs w:val="24"/>
        </w:rPr>
        <w:t>ment in su</w:t>
      </w:r>
      <w:r w:rsidRPr="005D0235">
        <w:rPr>
          <w:spacing w:val="-1"/>
          <w:sz w:val="24"/>
          <w:szCs w:val="24"/>
        </w:rPr>
        <w:t>c</w:t>
      </w:r>
      <w:r w:rsidRPr="005D0235">
        <w:rPr>
          <w:sz w:val="24"/>
          <w:szCs w:val="24"/>
        </w:rPr>
        <w:t>h a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w</w:t>
      </w:r>
      <w:r w:rsidRPr="005D0235">
        <w:rPr>
          <w:spacing w:val="3"/>
          <w:sz w:val="24"/>
          <w:szCs w:val="24"/>
        </w:rPr>
        <w:t>a</w:t>
      </w:r>
      <w:r w:rsidRPr="005D0235">
        <w:rPr>
          <w:sz w:val="24"/>
          <w:szCs w:val="24"/>
        </w:rPr>
        <w:t>y</w:t>
      </w:r>
      <w:r w:rsidRPr="005D0235">
        <w:rPr>
          <w:spacing w:val="-5"/>
          <w:sz w:val="24"/>
          <w:szCs w:val="24"/>
        </w:rPr>
        <w:t xml:space="preserve"> </w:t>
      </w:r>
      <w:r w:rsidRPr="005D0235">
        <w:rPr>
          <w:sz w:val="24"/>
          <w:szCs w:val="24"/>
        </w:rPr>
        <w:t>t</w:t>
      </w:r>
      <w:r w:rsidRPr="005D0235">
        <w:rPr>
          <w:spacing w:val="3"/>
          <w:sz w:val="24"/>
          <w:szCs w:val="24"/>
        </w:rPr>
        <w:t>h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 xml:space="preserve">t </w:t>
      </w:r>
      <w:r w:rsidRPr="005D0235">
        <w:rPr>
          <w:spacing w:val="1"/>
          <w:sz w:val="24"/>
          <w:szCs w:val="24"/>
        </w:rPr>
        <w:t>i</w:t>
      </w:r>
      <w:r w:rsidRPr="005D0235">
        <w:rPr>
          <w:sz w:val="24"/>
          <w:szCs w:val="24"/>
        </w:rPr>
        <w:t>s inconsistent with Univ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rsi</w:t>
      </w:r>
      <w:r w:rsidRPr="005D0235">
        <w:rPr>
          <w:spacing w:val="3"/>
          <w:sz w:val="24"/>
          <w:szCs w:val="24"/>
        </w:rPr>
        <w:t>t</w:t>
      </w:r>
      <w:r w:rsidRPr="005D0235">
        <w:rPr>
          <w:sz w:val="24"/>
          <w:szCs w:val="24"/>
        </w:rPr>
        <w:t>y</w:t>
      </w:r>
      <w:r w:rsidRPr="005D0235">
        <w:rPr>
          <w:spacing w:val="-5"/>
          <w:sz w:val="24"/>
          <w:szCs w:val="24"/>
        </w:rPr>
        <w:t xml:space="preserve"> </w:t>
      </w:r>
      <w:r w:rsidRPr="005D0235">
        <w:rPr>
          <w:sz w:val="24"/>
          <w:szCs w:val="24"/>
        </w:rPr>
        <w:t>pol</w:t>
      </w:r>
      <w:r w:rsidRPr="005D0235">
        <w:rPr>
          <w:spacing w:val="1"/>
          <w:sz w:val="24"/>
          <w:szCs w:val="24"/>
        </w:rPr>
        <w:t>i</w:t>
      </w:r>
      <w:r w:rsidRPr="005D0235">
        <w:rPr>
          <w:spacing w:val="4"/>
          <w:sz w:val="24"/>
          <w:szCs w:val="24"/>
        </w:rPr>
        <w:t>c</w:t>
      </w:r>
      <w:r w:rsidRPr="005D0235">
        <w:rPr>
          <w:spacing w:val="-5"/>
          <w:sz w:val="24"/>
          <w:szCs w:val="24"/>
        </w:rPr>
        <w:t>y</w:t>
      </w:r>
      <w:r w:rsidRPr="005D0235">
        <w:rPr>
          <w:sz w:val="24"/>
          <w:szCs w:val="24"/>
        </w:rPr>
        <w:t xml:space="preserve">; </w:t>
      </w:r>
      <w:r w:rsidRPr="005D0235">
        <w:rPr>
          <w:spacing w:val="1"/>
          <w:sz w:val="24"/>
          <w:szCs w:val="24"/>
        </w:rPr>
        <w:t>l</w:t>
      </w:r>
      <w:r w:rsidRPr="005D0235">
        <w:rPr>
          <w:sz w:val="24"/>
          <w:szCs w:val="24"/>
        </w:rPr>
        <w:t>o</w:t>
      </w:r>
      <w:r w:rsidRPr="005D0235">
        <w:rPr>
          <w:spacing w:val="1"/>
          <w:sz w:val="24"/>
          <w:szCs w:val="24"/>
        </w:rPr>
        <w:t>c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l, s</w:t>
      </w:r>
      <w:r w:rsidRPr="005D0235">
        <w:rPr>
          <w:spacing w:val="1"/>
          <w:sz w:val="24"/>
          <w:szCs w:val="24"/>
        </w:rPr>
        <w:t>t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te or</w:t>
      </w:r>
      <w:r w:rsidRPr="005D0235">
        <w:rPr>
          <w:spacing w:val="-1"/>
          <w:sz w:val="24"/>
          <w:szCs w:val="24"/>
        </w:rPr>
        <w:t xml:space="preserve"> fe</w:t>
      </w:r>
      <w:r w:rsidRPr="005D0235">
        <w:rPr>
          <w:spacing w:val="2"/>
          <w:sz w:val="24"/>
          <w:szCs w:val="24"/>
        </w:rPr>
        <w:t>d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r</w:t>
      </w:r>
      <w:r w:rsidRPr="005D0235">
        <w:rPr>
          <w:spacing w:val="-2"/>
          <w:sz w:val="24"/>
          <w:szCs w:val="24"/>
        </w:rPr>
        <w:t>a</w:t>
      </w:r>
      <w:r w:rsidRPr="005D0235">
        <w:rPr>
          <w:sz w:val="24"/>
          <w:szCs w:val="24"/>
        </w:rPr>
        <w:t>l s</w:t>
      </w:r>
      <w:r w:rsidRPr="005D0235">
        <w:rPr>
          <w:spacing w:val="1"/>
          <w:sz w:val="24"/>
          <w:szCs w:val="24"/>
        </w:rPr>
        <w:t>t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tu</w:t>
      </w:r>
      <w:r w:rsidRPr="005D0235">
        <w:rPr>
          <w:spacing w:val="1"/>
          <w:sz w:val="24"/>
          <w:szCs w:val="24"/>
        </w:rPr>
        <w:t>t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 xml:space="preserve">s </w:t>
      </w:r>
      <w:r w:rsidRPr="005D0235">
        <w:rPr>
          <w:spacing w:val="2"/>
          <w:sz w:val="24"/>
          <w:szCs w:val="24"/>
        </w:rPr>
        <w:t>r</w:t>
      </w:r>
      <w:r w:rsidRPr="005D0235">
        <w:rPr>
          <w:spacing w:val="5"/>
          <w:sz w:val="24"/>
          <w:szCs w:val="24"/>
        </w:rPr>
        <w:t>e</w:t>
      </w:r>
      <w:r w:rsidRPr="005D0235">
        <w:rPr>
          <w:spacing w:val="-2"/>
          <w:sz w:val="24"/>
          <w:szCs w:val="24"/>
        </w:rPr>
        <w:t>g</w:t>
      </w:r>
      <w:r w:rsidRPr="005D0235">
        <w:rPr>
          <w:spacing w:val="1"/>
          <w:sz w:val="24"/>
          <w:szCs w:val="24"/>
        </w:rPr>
        <w:t>a</w:t>
      </w:r>
      <w:r w:rsidRPr="005D0235">
        <w:rPr>
          <w:sz w:val="24"/>
          <w:szCs w:val="24"/>
        </w:rPr>
        <w:t>rding ra</w:t>
      </w:r>
      <w:r w:rsidRPr="005D0235">
        <w:rPr>
          <w:spacing w:val="-1"/>
          <w:sz w:val="24"/>
          <w:szCs w:val="24"/>
        </w:rPr>
        <w:t>ce</w:t>
      </w:r>
      <w:r w:rsidRPr="005D0235">
        <w:rPr>
          <w:sz w:val="24"/>
          <w:szCs w:val="24"/>
        </w:rPr>
        <w:t xml:space="preserve">, </w:t>
      </w:r>
      <w:r w:rsidRPr="005D0235">
        <w:rPr>
          <w:spacing w:val="1"/>
          <w:sz w:val="24"/>
          <w:szCs w:val="24"/>
        </w:rPr>
        <w:t>c</w:t>
      </w:r>
      <w:r w:rsidRPr="005D0235">
        <w:rPr>
          <w:sz w:val="24"/>
          <w:szCs w:val="24"/>
        </w:rPr>
        <w:t>r</w:t>
      </w:r>
      <w:r w:rsidRPr="005D0235">
        <w:rPr>
          <w:spacing w:val="-2"/>
          <w:sz w:val="24"/>
          <w:szCs w:val="24"/>
        </w:rPr>
        <w:t>e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 xml:space="preserve">d, </w:t>
      </w:r>
      <w:r w:rsidRPr="005D0235">
        <w:rPr>
          <w:spacing w:val="2"/>
          <w:sz w:val="24"/>
          <w:szCs w:val="24"/>
        </w:rPr>
        <w:t>n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t</w:t>
      </w:r>
      <w:r w:rsidRPr="005D0235">
        <w:rPr>
          <w:spacing w:val="1"/>
          <w:sz w:val="24"/>
          <w:szCs w:val="24"/>
        </w:rPr>
        <w:t>i</w:t>
      </w:r>
      <w:r w:rsidRPr="005D0235">
        <w:rPr>
          <w:sz w:val="24"/>
          <w:szCs w:val="24"/>
        </w:rPr>
        <w:t>on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l ori</w:t>
      </w:r>
      <w:r w:rsidRPr="005D0235">
        <w:rPr>
          <w:spacing w:val="-2"/>
          <w:sz w:val="24"/>
          <w:szCs w:val="24"/>
        </w:rPr>
        <w:t>g</w:t>
      </w:r>
      <w:r w:rsidRPr="005D0235">
        <w:rPr>
          <w:sz w:val="24"/>
          <w:szCs w:val="24"/>
        </w:rPr>
        <w:t>in;</w:t>
      </w:r>
      <w:r w:rsidRPr="005D0235">
        <w:rPr>
          <w:spacing w:val="1"/>
          <w:sz w:val="24"/>
          <w:szCs w:val="24"/>
        </w:rPr>
        <w:t xml:space="preserve"> </w:t>
      </w:r>
      <w:r w:rsidRPr="005D0235">
        <w:rPr>
          <w:sz w:val="24"/>
          <w:szCs w:val="24"/>
        </w:rPr>
        <w:t>or a</w:t>
      </w:r>
      <w:r w:rsidRPr="005D0235">
        <w:rPr>
          <w:spacing w:val="-1"/>
          <w:sz w:val="24"/>
          <w:szCs w:val="24"/>
        </w:rPr>
        <w:t xml:space="preserve"> </w:t>
      </w:r>
      <w:r w:rsidRPr="005D0235">
        <w:rPr>
          <w:sz w:val="24"/>
          <w:szCs w:val="24"/>
        </w:rPr>
        <w:t>si</w:t>
      </w:r>
      <w:r w:rsidRPr="005D0235">
        <w:rPr>
          <w:spacing w:val="1"/>
          <w:sz w:val="24"/>
          <w:szCs w:val="24"/>
        </w:rPr>
        <w:t>m</w:t>
      </w:r>
      <w:r w:rsidRPr="005D0235">
        <w:rPr>
          <w:sz w:val="24"/>
          <w:szCs w:val="24"/>
        </w:rPr>
        <w:t>i</w:t>
      </w:r>
      <w:r w:rsidRPr="005D0235">
        <w:rPr>
          <w:spacing w:val="1"/>
          <w:sz w:val="24"/>
          <w:szCs w:val="24"/>
        </w:rPr>
        <w:t>l</w:t>
      </w:r>
      <w:r w:rsidRPr="005D0235">
        <w:rPr>
          <w:spacing w:val="-1"/>
          <w:sz w:val="24"/>
          <w:szCs w:val="24"/>
        </w:rPr>
        <w:t>a</w:t>
      </w:r>
      <w:r w:rsidRPr="005D0235">
        <w:rPr>
          <w:sz w:val="24"/>
          <w:szCs w:val="24"/>
        </w:rPr>
        <w:t>r issu</w:t>
      </w:r>
      <w:r w:rsidRPr="005D0235">
        <w:rPr>
          <w:spacing w:val="-1"/>
          <w:sz w:val="24"/>
          <w:szCs w:val="24"/>
        </w:rPr>
        <w:t>e</w:t>
      </w:r>
      <w:r w:rsidRPr="005D0235">
        <w:rPr>
          <w:sz w:val="24"/>
          <w:szCs w:val="24"/>
        </w:rPr>
        <w:t>.</w:t>
      </w:r>
    </w:p>
    <w:p w:rsidR="0069275B" w:rsidRDefault="0069275B" w:rsidP="005C0A6B">
      <w:pPr>
        <w:spacing w:before="7" w:line="24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spacing w:before="29"/>
        <w:ind w:right="20"/>
        <w:jc w:val="both"/>
        <w:rPr>
          <w:sz w:val="24"/>
          <w:szCs w:val="24"/>
        </w:rPr>
      </w:pPr>
      <w:r w:rsidRPr="00BD3156">
        <w:rPr>
          <w:sz w:val="24"/>
          <w:szCs w:val="24"/>
        </w:rPr>
        <w:t>Gifts that b</w:t>
      </w:r>
      <w:r w:rsidRPr="00BD3156">
        <w:rPr>
          <w:spacing w:val="-1"/>
          <w:sz w:val="24"/>
          <w:szCs w:val="24"/>
        </w:rPr>
        <w:t>e</w:t>
      </w:r>
      <w:r w:rsidRPr="00BD3156">
        <w:rPr>
          <w:sz w:val="24"/>
          <w:szCs w:val="24"/>
        </w:rPr>
        <w:t>n</w:t>
      </w:r>
      <w:r w:rsidRPr="00BD3156">
        <w:rPr>
          <w:spacing w:val="-1"/>
          <w:sz w:val="24"/>
          <w:szCs w:val="24"/>
        </w:rPr>
        <w:t>e</w:t>
      </w:r>
      <w:r w:rsidRPr="00BD3156">
        <w:rPr>
          <w:sz w:val="24"/>
          <w:szCs w:val="24"/>
        </w:rPr>
        <w:t>fit the</w:t>
      </w:r>
      <w:r w:rsidRPr="00BD3156">
        <w:rPr>
          <w:spacing w:val="-1"/>
          <w:sz w:val="24"/>
          <w:szCs w:val="24"/>
        </w:rPr>
        <w:t xml:space="preserve"> </w:t>
      </w:r>
      <w:r w:rsidRPr="00BD3156">
        <w:rPr>
          <w:sz w:val="24"/>
          <w:szCs w:val="24"/>
        </w:rPr>
        <w:t>Un</w:t>
      </w:r>
      <w:r w:rsidRPr="00BD3156">
        <w:rPr>
          <w:spacing w:val="2"/>
          <w:sz w:val="24"/>
          <w:szCs w:val="24"/>
        </w:rPr>
        <w:t>i</w:t>
      </w:r>
      <w:r w:rsidRPr="00BD3156">
        <w:rPr>
          <w:sz w:val="24"/>
          <w:szCs w:val="24"/>
        </w:rPr>
        <w:t>v</w:t>
      </w:r>
      <w:r w:rsidRPr="00BD3156">
        <w:rPr>
          <w:spacing w:val="-1"/>
          <w:sz w:val="24"/>
          <w:szCs w:val="24"/>
        </w:rPr>
        <w:t>e</w:t>
      </w:r>
      <w:r w:rsidRPr="00BD3156">
        <w:rPr>
          <w:sz w:val="24"/>
          <w:szCs w:val="24"/>
        </w:rPr>
        <w:t>rsi</w:t>
      </w:r>
      <w:r w:rsidRPr="00BD3156">
        <w:rPr>
          <w:spacing w:val="3"/>
          <w:sz w:val="24"/>
          <w:szCs w:val="24"/>
        </w:rPr>
        <w:t>t</w:t>
      </w:r>
      <w:r w:rsidRPr="00BD3156">
        <w:rPr>
          <w:sz w:val="24"/>
          <w:szCs w:val="24"/>
        </w:rPr>
        <w:t>y</w:t>
      </w:r>
      <w:r w:rsidRPr="00BD3156">
        <w:rPr>
          <w:spacing w:val="-3"/>
          <w:sz w:val="24"/>
          <w:szCs w:val="24"/>
        </w:rPr>
        <w:t xml:space="preserve"> </w:t>
      </w:r>
      <w:r w:rsidRPr="00BD3156">
        <w:rPr>
          <w:spacing w:val="-1"/>
          <w:sz w:val="24"/>
          <w:szCs w:val="24"/>
        </w:rPr>
        <w:t>a</w:t>
      </w:r>
      <w:r w:rsidRPr="00BD3156">
        <w:rPr>
          <w:sz w:val="24"/>
          <w:szCs w:val="24"/>
        </w:rPr>
        <w:t>re</w:t>
      </w:r>
      <w:r w:rsidRPr="00BD3156">
        <w:rPr>
          <w:spacing w:val="-2"/>
          <w:sz w:val="24"/>
          <w:szCs w:val="24"/>
        </w:rPr>
        <w:t xml:space="preserve"> </w:t>
      </w:r>
      <w:r w:rsidRPr="00BD3156">
        <w:rPr>
          <w:sz w:val="24"/>
          <w:szCs w:val="24"/>
        </w:rPr>
        <w:t xml:space="preserve">the </w:t>
      </w:r>
      <w:r w:rsidRPr="00BD3156">
        <w:rPr>
          <w:spacing w:val="2"/>
          <w:sz w:val="24"/>
          <w:szCs w:val="24"/>
        </w:rPr>
        <w:t>p</w:t>
      </w:r>
      <w:r w:rsidRPr="00BD3156">
        <w:rPr>
          <w:sz w:val="24"/>
          <w:szCs w:val="24"/>
        </w:rPr>
        <w:t>rop</w:t>
      </w:r>
      <w:r w:rsidRPr="00BD3156">
        <w:rPr>
          <w:spacing w:val="-2"/>
          <w:sz w:val="24"/>
          <w:szCs w:val="24"/>
        </w:rPr>
        <w:t>e</w:t>
      </w:r>
      <w:r w:rsidRPr="00BD3156">
        <w:rPr>
          <w:sz w:val="24"/>
          <w:szCs w:val="24"/>
        </w:rPr>
        <w:t>r</w:t>
      </w:r>
      <w:r w:rsidRPr="00BD3156">
        <w:rPr>
          <w:spacing w:val="4"/>
          <w:sz w:val="24"/>
          <w:szCs w:val="24"/>
        </w:rPr>
        <w:t>t</w:t>
      </w:r>
      <w:r w:rsidRPr="00BD3156">
        <w:rPr>
          <w:sz w:val="24"/>
          <w:szCs w:val="24"/>
        </w:rPr>
        <w:t>y</w:t>
      </w:r>
      <w:r w:rsidRPr="00BD3156">
        <w:rPr>
          <w:spacing w:val="-5"/>
          <w:sz w:val="24"/>
          <w:szCs w:val="24"/>
        </w:rPr>
        <w:t xml:space="preserve"> </w:t>
      </w:r>
      <w:r w:rsidRPr="00BD3156">
        <w:rPr>
          <w:spacing w:val="2"/>
          <w:sz w:val="24"/>
          <w:szCs w:val="24"/>
        </w:rPr>
        <w:t>o</w:t>
      </w:r>
      <w:r w:rsidRPr="00BD3156">
        <w:rPr>
          <w:sz w:val="24"/>
          <w:szCs w:val="24"/>
        </w:rPr>
        <w:t>f</w:t>
      </w:r>
      <w:r w:rsidR="00BD3156">
        <w:rPr>
          <w:sz w:val="24"/>
          <w:szCs w:val="24"/>
        </w:rPr>
        <w:t xml:space="preserve"> </w:t>
      </w:r>
      <w:r w:rsidR="003008A8" w:rsidRPr="00BD3156">
        <w:rPr>
          <w:i/>
          <w:sz w:val="24"/>
          <w:szCs w:val="24"/>
        </w:rPr>
        <w:t>the Foundation</w:t>
      </w:r>
      <w:r w:rsidRPr="00BD3156">
        <w:rPr>
          <w:spacing w:val="-5"/>
          <w:sz w:val="24"/>
          <w:szCs w:val="24"/>
        </w:rPr>
        <w:t xml:space="preserve"> </w:t>
      </w:r>
      <w:r w:rsidRPr="00BD3156">
        <w:rPr>
          <w:spacing w:val="-1"/>
          <w:sz w:val="24"/>
          <w:szCs w:val="24"/>
        </w:rPr>
        <w:t>a</w:t>
      </w:r>
      <w:r w:rsidRPr="00BD3156">
        <w:rPr>
          <w:sz w:val="24"/>
          <w:szCs w:val="24"/>
        </w:rPr>
        <w:t>nd will</w:t>
      </w:r>
      <w:r w:rsidRPr="00BD3156">
        <w:rPr>
          <w:spacing w:val="3"/>
          <w:sz w:val="24"/>
          <w:szCs w:val="24"/>
        </w:rPr>
        <w:t xml:space="preserve"> </w:t>
      </w:r>
      <w:r w:rsidRPr="00BD3156">
        <w:rPr>
          <w:sz w:val="24"/>
          <w:szCs w:val="24"/>
        </w:rPr>
        <w:t>be</w:t>
      </w:r>
      <w:r w:rsidRPr="00BD3156">
        <w:rPr>
          <w:spacing w:val="-1"/>
          <w:sz w:val="24"/>
          <w:szCs w:val="24"/>
        </w:rPr>
        <w:t xml:space="preserve"> </w:t>
      </w:r>
      <w:r w:rsidRPr="00BD3156">
        <w:rPr>
          <w:sz w:val="24"/>
          <w:szCs w:val="24"/>
        </w:rPr>
        <w:t>h</w:t>
      </w:r>
      <w:r w:rsidRPr="00BD3156">
        <w:rPr>
          <w:spacing w:val="-1"/>
          <w:sz w:val="24"/>
          <w:szCs w:val="24"/>
        </w:rPr>
        <w:t>e</w:t>
      </w:r>
      <w:r w:rsidRPr="00BD3156">
        <w:rPr>
          <w:sz w:val="24"/>
          <w:szCs w:val="24"/>
        </w:rPr>
        <w:t xml:space="preserve">ld </w:t>
      </w:r>
      <w:r w:rsidRPr="00BD3156">
        <w:rPr>
          <w:spacing w:val="1"/>
          <w:sz w:val="24"/>
          <w:szCs w:val="24"/>
        </w:rPr>
        <w:t>i</w:t>
      </w:r>
      <w:r w:rsidR="00D45919" w:rsidRPr="00BD3156">
        <w:rPr>
          <w:sz w:val="24"/>
          <w:szCs w:val="24"/>
        </w:rPr>
        <w:t xml:space="preserve">n </w:t>
      </w:r>
      <w:r w:rsidR="00D45919" w:rsidRPr="00BD3156">
        <w:rPr>
          <w:i/>
          <w:sz w:val="24"/>
          <w:szCs w:val="24"/>
        </w:rPr>
        <w:t>Foundation</w:t>
      </w:r>
      <w:r w:rsidRPr="00BD3156">
        <w:rPr>
          <w:i/>
          <w:sz w:val="24"/>
          <w:szCs w:val="24"/>
        </w:rPr>
        <w:t xml:space="preserve"> </w:t>
      </w:r>
      <w:r w:rsidRPr="00BD3156">
        <w:rPr>
          <w:sz w:val="24"/>
          <w:szCs w:val="24"/>
        </w:rPr>
        <w:t>d</w:t>
      </w:r>
      <w:r w:rsidRPr="00BD3156">
        <w:rPr>
          <w:spacing w:val="-1"/>
          <w:sz w:val="24"/>
          <w:szCs w:val="24"/>
        </w:rPr>
        <w:t>e</w:t>
      </w:r>
      <w:r w:rsidRPr="00BD3156">
        <w:rPr>
          <w:sz w:val="24"/>
          <w:szCs w:val="24"/>
        </w:rPr>
        <w:t>si</w:t>
      </w:r>
      <w:r w:rsidRPr="00BD3156">
        <w:rPr>
          <w:spacing w:val="-2"/>
          <w:sz w:val="24"/>
          <w:szCs w:val="24"/>
        </w:rPr>
        <w:t>g</w:t>
      </w:r>
      <w:r w:rsidRPr="00BD3156">
        <w:rPr>
          <w:sz w:val="24"/>
          <w:szCs w:val="24"/>
        </w:rPr>
        <w:t>n</w:t>
      </w:r>
      <w:r w:rsidRPr="00BD3156">
        <w:rPr>
          <w:spacing w:val="-1"/>
          <w:sz w:val="24"/>
          <w:szCs w:val="24"/>
        </w:rPr>
        <w:t>a</w:t>
      </w:r>
      <w:r w:rsidRPr="00BD3156">
        <w:rPr>
          <w:spacing w:val="3"/>
          <w:sz w:val="24"/>
          <w:szCs w:val="24"/>
        </w:rPr>
        <w:t>t</w:t>
      </w:r>
      <w:r w:rsidRPr="00BD3156">
        <w:rPr>
          <w:spacing w:val="-1"/>
          <w:sz w:val="24"/>
          <w:szCs w:val="24"/>
        </w:rPr>
        <w:t>e</w:t>
      </w:r>
      <w:r w:rsidRPr="00BD3156">
        <w:rPr>
          <w:sz w:val="24"/>
          <w:szCs w:val="24"/>
        </w:rPr>
        <w:t xml:space="preserve">d </w:t>
      </w:r>
      <w:r w:rsidRPr="00BD3156">
        <w:rPr>
          <w:spacing w:val="-1"/>
          <w:sz w:val="24"/>
          <w:szCs w:val="24"/>
        </w:rPr>
        <w:t>a</w:t>
      </w:r>
      <w:r w:rsidRPr="00BD3156">
        <w:rPr>
          <w:spacing w:val="1"/>
          <w:sz w:val="24"/>
          <w:szCs w:val="24"/>
        </w:rPr>
        <w:t>c</w:t>
      </w:r>
      <w:r w:rsidRPr="00BD3156">
        <w:rPr>
          <w:spacing w:val="-1"/>
          <w:sz w:val="24"/>
          <w:szCs w:val="24"/>
        </w:rPr>
        <w:t>c</w:t>
      </w:r>
      <w:r w:rsidRPr="00BD3156">
        <w:rPr>
          <w:sz w:val="24"/>
          <w:szCs w:val="24"/>
        </w:rPr>
        <w:t>ounts.</w:t>
      </w:r>
      <w:r>
        <w:rPr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will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 w:rsidR="00D45919">
        <w:rPr>
          <w:spacing w:val="2"/>
          <w:sz w:val="24"/>
          <w:szCs w:val="24"/>
        </w:rPr>
        <w:t>’s</w:t>
      </w:r>
      <w:r w:rsidR="005C0A6B">
        <w:rPr>
          <w:spacing w:val="2"/>
          <w:sz w:val="24"/>
          <w:szCs w:val="24"/>
        </w:rPr>
        <w:t xml:space="preserve"> Board of Directors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D45919">
        <w:rPr>
          <w:sz w:val="24"/>
          <w:szCs w:val="24"/>
        </w:rPr>
        <w:t xml:space="preserve">Development and </w:t>
      </w:r>
      <w:r w:rsidR="00DA7950" w:rsidRPr="00DA7950">
        <w:rPr>
          <w:i/>
          <w:sz w:val="24"/>
          <w:szCs w:val="24"/>
        </w:rPr>
        <w:t>the Foundation</w:t>
      </w:r>
      <w:r w:rsidR="00D45919">
        <w:rPr>
          <w:sz w:val="24"/>
          <w:szCs w:val="24"/>
        </w:rPr>
        <w:t xml:space="preserve"> Office</w:t>
      </w:r>
      <w:r>
        <w:rPr>
          <w:sz w:val="24"/>
          <w:szCs w:val="24"/>
        </w:rPr>
        <w:t xml:space="preserve">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 to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and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ift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 w:rsidR="00D45919">
        <w:rPr>
          <w:sz w:val="24"/>
          <w:szCs w:val="24"/>
        </w:rPr>
        <w:t xml:space="preserve">University and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ovide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the 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luations, 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/or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compl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ments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on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 w:rsidR="00DA7950" w:rsidRPr="00DA7950">
        <w:rPr>
          <w:i/>
          <w:spacing w:val="3"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</w:t>
      </w:r>
      <w:r w:rsidR="005D0235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  <w:r w:rsidR="005C0A6B">
        <w:rPr>
          <w:sz w:val="24"/>
          <w:szCs w:val="24"/>
        </w:rPr>
        <w:t xml:space="preserve"> 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A7950" w:rsidP="00D118C0">
      <w:pPr>
        <w:ind w:right="20"/>
        <w:jc w:val="both"/>
      </w:pPr>
      <w:r w:rsidRPr="00DA7950">
        <w:rPr>
          <w:i/>
          <w:sz w:val="24"/>
          <w:szCs w:val="24"/>
        </w:rPr>
        <w:t>The Foundation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not a</w:t>
      </w:r>
      <w:r w:rsidR="00D96652">
        <w:rPr>
          <w:spacing w:val="-1"/>
          <w:sz w:val="24"/>
          <w:szCs w:val="24"/>
        </w:rPr>
        <w:t>cce</w:t>
      </w:r>
      <w:r w:rsidR="00D96652">
        <w:rPr>
          <w:sz w:val="24"/>
          <w:szCs w:val="24"/>
        </w:rPr>
        <w:t>pt</w:t>
      </w:r>
      <w:r w:rsidR="00D96652">
        <w:rPr>
          <w:spacing w:val="3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5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3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ifts which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wo</w:t>
      </w:r>
      <w:r w:rsidR="00D96652">
        <w:rPr>
          <w:spacing w:val="1"/>
          <w:sz w:val="24"/>
          <w:szCs w:val="24"/>
        </w:rPr>
        <w:t>u</w:t>
      </w:r>
      <w:r w:rsidR="00D96652">
        <w:rPr>
          <w:sz w:val="24"/>
          <w:szCs w:val="24"/>
        </w:rPr>
        <w:t xml:space="preserve">ld </w:t>
      </w:r>
      <w:r w:rsidR="00D96652">
        <w:rPr>
          <w:spacing w:val="1"/>
          <w:sz w:val="24"/>
          <w:szCs w:val="24"/>
        </w:rPr>
        <w:t>j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op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rdi</w:t>
      </w:r>
      <w:r w:rsidR="00D96652">
        <w:rPr>
          <w:spacing w:val="1"/>
          <w:sz w:val="24"/>
          <w:szCs w:val="24"/>
        </w:rPr>
        <w:t>z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s ta</w:t>
      </w:r>
      <w:r w:rsidR="00D96652">
        <w:rPr>
          <w:spacing w:val="3"/>
          <w:sz w:val="24"/>
          <w:szCs w:val="24"/>
        </w:rPr>
        <w:t>x</w:t>
      </w:r>
      <w:r w:rsidR="00D96652">
        <w:rPr>
          <w:spacing w:val="-3"/>
          <w:sz w:val="24"/>
          <w:szCs w:val="24"/>
        </w:rPr>
        <w:t>-</w:t>
      </w:r>
      <w:r w:rsidR="00D96652">
        <w:rPr>
          <w:spacing w:val="-1"/>
          <w:sz w:val="24"/>
          <w:szCs w:val="24"/>
        </w:rPr>
        <w:t>e</w:t>
      </w:r>
      <w:r w:rsidR="00D96652">
        <w:rPr>
          <w:spacing w:val="2"/>
          <w:sz w:val="24"/>
          <w:szCs w:val="24"/>
        </w:rPr>
        <w:t>x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mpt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status.</w:t>
      </w:r>
      <w:r w:rsidR="00D118C0">
        <w:t xml:space="preserve"> </w:t>
      </w:r>
    </w:p>
    <w:p w:rsidR="005D0235" w:rsidRDefault="005D0235" w:rsidP="005C0A6B">
      <w:pPr>
        <w:spacing w:line="200" w:lineRule="exact"/>
        <w:ind w:right="20"/>
        <w:jc w:val="both"/>
      </w:pPr>
    </w:p>
    <w:p w:rsidR="00B4046C" w:rsidRDefault="00B4046C" w:rsidP="005C0A6B">
      <w:pPr>
        <w:ind w:right="20"/>
        <w:jc w:val="both"/>
        <w:rPr>
          <w:b/>
          <w:spacing w:val="-3"/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Donor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st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206768" w:rsidP="005C0A6B">
      <w:pPr>
        <w:ind w:right="20"/>
        <w:jc w:val="both"/>
        <w:rPr>
          <w:sz w:val="24"/>
          <w:szCs w:val="24"/>
        </w:rPr>
      </w:pPr>
      <w:r>
        <w:rPr>
          <w:i/>
          <w:sz w:val="24"/>
          <w:szCs w:val="24"/>
        </w:rPr>
        <w:t>T</w:t>
      </w:r>
      <w:r w:rsidR="00DA7950" w:rsidRPr="00DA7950">
        <w:rPr>
          <w:i/>
          <w:sz w:val="24"/>
          <w:szCs w:val="24"/>
        </w:rPr>
        <w:t>he Foundation</w:t>
      </w:r>
      <w:r w:rsidR="00D96652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and University 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p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ntatives w</w:t>
      </w:r>
      <w:r w:rsidR="00D96652">
        <w:rPr>
          <w:spacing w:val="2"/>
          <w:sz w:val="24"/>
          <w:szCs w:val="24"/>
        </w:rPr>
        <w:t>i</w:t>
      </w:r>
      <w:r w:rsidR="00D96652">
        <w:rPr>
          <w:sz w:val="24"/>
          <w:szCs w:val="24"/>
        </w:rPr>
        <w:t>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not knowin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3"/>
          <w:sz w:val="24"/>
          <w:szCs w:val="24"/>
        </w:rPr>
        <w:t>l</w:t>
      </w:r>
      <w:r w:rsidR="00D96652">
        <w:rPr>
          <w:sz w:val="24"/>
          <w:szCs w:val="24"/>
        </w:rPr>
        <w:t>y s</w:t>
      </w:r>
      <w:r w:rsidR="00D96652">
        <w:rPr>
          <w:spacing w:val="-1"/>
          <w:sz w:val="24"/>
          <w:szCs w:val="24"/>
        </w:rPr>
        <w:t>ee</w:t>
      </w:r>
      <w:r w:rsidR="00D96652">
        <w:rPr>
          <w:sz w:val="24"/>
          <w:szCs w:val="24"/>
        </w:rPr>
        <w:t>k or a</w:t>
      </w:r>
      <w:r w:rsidR="00D96652">
        <w:rPr>
          <w:spacing w:val="-1"/>
          <w:sz w:val="24"/>
          <w:szCs w:val="24"/>
        </w:rPr>
        <w:t>c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pt comm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m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nts whi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h it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b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l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v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 a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e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not 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 the b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st 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nte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>st of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the donor</w:t>
      </w:r>
      <w:r w:rsidR="005D0235">
        <w:rPr>
          <w:spacing w:val="3"/>
          <w:sz w:val="24"/>
          <w:szCs w:val="24"/>
        </w:rPr>
        <w:t xml:space="preserve"> - </w:t>
      </w:r>
      <w:r w:rsidR="00D96652">
        <w:rPr>
          <w:sz w:val="24"/>
          <w:szCs w:val="24"/>
        </w:rPr>
        <w:t>re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d</w:t>
      </w:r>
      <w:r w:rsidR="00D96652">
        <w:rPr>
          <w:spacing w:val="3"/>
          <w:sz w:val="24"/>
          <w:szCs w:val="24"/>
        </w:rPr>
        <w:t>l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ss of si</w:t>
      </w:r>
      <w:r w:rsidR="00D96652">
        <w:rPr>
          <w:spacing w:val="2"/>
          <w:sz w:val="24"/>
          <w:szCs w:val="24"/>
        </w:rPr>
        <w:t>z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, 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si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2"/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 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tend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r. 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pacing w:val="-3"/>
          <w:sz w:val="24"/>
          <w:szCs w:val="24"/>
        </w:rPr>
        <w:t>I</w:t>
      </w:r>
      <w:r w:rsidR="00D96652">
        <w:rPr>
          <w:sz w:val="24"/>
          <w:szCs w:val="24"/>
        </w:rPr>
        <w:t>f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such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1"/>
          <w:sz w:val="24"/>
          <w:szCs w:val="24"/>
        </w:rPr>
        <w:t>a</w:t>
      </w:r>
      <w:r w:rsidR="00D96652">
        <w:rPr>
          <w:sz w:val="24"/>
          <w:szCs w:val="24"/>
        </w:rPr>
        <w:t xml:space="preserve">n 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v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 oc</w:t>
      </w:r>
      <w:r w:rsidR="00D96652">
        <w:rPr>
          <w:spacing w:val="-1"/>
          <w:sz w:val="24"/>
          <w:szCs w:val="24"/>
        </w:rPr>
        <w:t>c</w:t>
      </w:r>
      <w:r w:rsidR="00D96652">
        <w:rPr>
          <w:spacing w:val="2"/>
          <w:sz w:val="24"/>
          <w:szCs w:val="24"/>
        </w:rPr>
        <w:t>u</w:t>
      </w:r>
      <w:r w:rsidR="00D96652">
        <w:rPr>
          <w:sz w:val="24"/>
          <w:szCs w:val="24"/>
        </w:rPr>
        <w:t>rs, on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2"/>
          <w:sz w:val="24"/>
          <w:szCs w:val="24"/>
        </w:rPr>
        <w:t>b</w:t>
      </w:r>
      <w:r w:rsidR="00D96652">
        <w:rPr>
          <w:sz w:val="24"/>
          <w:szCs w:val="24"/>
        </w:rPr>
        <w:t>r</w:t>
      </w:r>
      <w:r w:rsidR="00D96652">
        <w:rPr>
          <w:spacing w:val="1"/>
          <w:sz w:val="24"/>
          <w:szCs w:val="24"/>
        </w:rPr>
        <w:t>o</w:t>
      </w:r>
      <w:r w:rsidR="00D96652">
        <w:rPr>
          <w:sz w:val="24"/>
          <w:szCs w:val="24"/>
        </w:rPr>
        <w:t>u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 xml:space="preserve">ht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 xml:space="preserve">o the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t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 xml:space="preserve">on of the </w:t>
      </w:r>
      <w:r w:rsidR="00D96652">
        <w:rPr>
          <w:spacing w:val="-1"/>
          <w:sz w:val="24"/>
          <w:szCs w:val="24"/>
        </w:rPr>
        <w:t>U</w:t>
      </w:r>
      <w:r w:rsidR="00D96652">
        <w:rPr>
          <w:sz w:val="24"/>
          <w:szCs w:val="24"/>
        </w:rPr>
        <w:t>nive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si</w:t>
      </w:r>
      <w:r w:rsidR="00D96652">
        <w:rPr>
          <w:spacing w:val="3"/>
          <w:sz w:val="24"/>
          <w:szCs w:val="24"/>
        </w:rPr>
        <w:t>t</w:t>
      </w:r>
      <w:r w:rsidR="00D96652">
        <w:rPr>
          <w:spacing w:val="-5"/>
          <w:sz w:val="24"/>
          <w:szCs w:val="24"/>
        </w:rPr>
        <w:t>y</w:t>
      </w:r>
      <w:r w:rsidR="00D96652">
        <w:rPr>
          <w:sz w:val="24"/>
          <w:szCs w:val="24"/>
        </w:rPr>
        <w:t>, s</w:t>
      </w:r>
      <w:r w:rsidR="00D96652">
        <w:rPr>
          <w:spacing w:val="2"/>
          <w:sz w:val="24"/>
          <w:szCs w:val="24"/>
        </w:rPr>
        <w:t>u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h a</w:t>
      </w:r>
      <w:r w:rsidR="00D96652">
        <w:rPr>
          <w:spacing w:val="-1"/>
          <w:sz w:val="24"/>
          <w:szCs w:val="24"/>
        </w:rPr>
        <w:t xml:space="preserve"> c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m</w:t>
      </w:r>
      <w:r w:rsidR="00D96652">
        <w:rPr>
          <w:spacing w:val="1"/>
          <w:sz w:val="24"/>
          <w:szCs w:val="24"/>
        </w:rPr>
        <w:t>m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ment 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n</w:t>
      </w:r>
      <w:r w:rsidR="00D96652">
        <w:rPr>
          <w:spacing w:val="-2"/>
          <w:sz w:val="24"/>
          <w:szCs w:val="24"/>
        </w:rPr>
        <w:t>o</w:t>
      </w:r>
      <w:r w:rsidR="00D96652">
        <w:rPr>
          <w:sz w:val="24"/>
          <w:szCs w:val="24"/>
        </w:rPr>
        <w:t xml:space="preserve">t be 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onsid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>d bind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ng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z w:val="24"/>
          <w:szCs w:val="24"/>
        </w:rPr>
        <w:t>on t</w:t>
      </w:r>
      <w:r w:rsidR="00D96652">
        <w:rPr>
          <w:spacing w:val="3"/>
          <w:sz w:val="24"/>
          <w:szCs w:val="24"/>
        </w:rPr>
        <w:t>h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2"/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rt of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the dono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,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nd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2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t</w:t>
      </w:r>
      <w:r w:rsidR="00D96652">
        <w:rPr>
          <w:spacing w:val="2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nsf</w:t>
      </w:r>
      <w:r w:rsidR="00D96652">
        <w:rPr>
          <w:spacing w:val="1"/>
          <w:sz w:val="24"/>
          <w:szCs w:val="24"/>
        </w:rPr>
        <w:t>e</w:t>
      </w:r>
      <w:r w:rsidR="00D96652">
        <w:rPr>
          <w:sz w:val="24"/>
          <w:szCs w:val="24"/>
        </w:rPr>
        <w:t>r of</w:t>
      </w:r>
      <w:r w:rsidR="00D96652">
        <w:rPr>
          <w:spacing w:val="-1"/>
          <w:sz w:val="24"/>
          <w:szCs w:val="24"/>
        </w:rPr>
        <w:t xml:space="preserve"> a</w:t>
      </w:r>
      <w:r w:rsidR="00D96652">
        <w:rPr>
          <w:sz w:val="24"/>
          <w:szCs w:val="24"/>
        </w:rPr>
        <w:t>s</w:t>
      </w:r>
      <w:r w:rsidR="00D96652">
        <w:rPr>
          <w:spacing w:val="3"/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ts </w:t>
      </w:r>
      <w:r w:rsidR="00D96652">
        <w:rPr>
          <w:spacing w:val="1"/>
          <w:sz w:val="24"/>
          <w:szCs w:val="24"/>
        </w:rPr>
        <w:t>ma</w:t>
      </w:r>
      <w:r w:rsidR="00D96652">
        <w:rPr>
          <w:sz w:val="24"/>
          <w:szCs w:val="24"/>
        </w:rPr>
        <w:t>de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in conjun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 xml:space="preserve">on with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his commi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 xml:space="preserve">ment </w:t>
      </w:r>
      <w:r w:rsidR="00D96652">
        <w:rPr>
          <w:spacing w:val="3"/>
          <w:sz w:val="24"/>
          <w:szCs w:val="24"/>
        </w:rPr>
        <w:t>w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l</w:t>
      </w:r>
      <w:r w:rsidR="00D96652">
        <w:rPr>
          <w:sz w:val="24"/>
          <w:szCs w:val="24"/>
        </w:rPr>
        <w:t xml:space="preserve">l be 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>turn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d or </w:t>
      </w:r>
      <w:r w:rsidR="00D96652">
        <w:rPr>
          <w:spacing w:val="-1"/>
          <w:sz w:val="24"/>
          <w:szCs w:val="24"/>
        </w:rPr>
        <w:t>re</w:t>
      </w:r>
      <w:r w:rsidR="00D96652">
        <w:rPr>
          <w:spacing w:val="2"/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id.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5D0235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se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>k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to e</w:t>
      </w:r>
      <w:r w:rsidR="00D96652">
        <w:rPr>
          <w:spacing w:val="2"/>
          <w:sz w:val="24"/>
          <w:szCs w:val="24"/>
        </w:rPr>
        <w:t>x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</w:t>
      </w:r>
      <w:r w:rsidR="00D96652">
        <w:rPr>
          <w:spacing w:val="-2"/>
          <w:sz w:val="24"/>
          <w:szCs w:val="24"/>
        </w:rPr>
        <w:t>c</w:t>
      </w:r>
      <w:r w:rsidR="00D96652">
        <w:rPr>
          <w:sz w:val="24"/>
          <w:szCs w:val="24"/>
        </w:rPr>
        <w:t xml:space="preserve">ise </w:t>
      </w:r>
      <w:r w:rsidR="00D96652">
        <w:rPr>
          <w:spacing w:val="-1"/>
          <w:sz w:val="24"/>
          <w:szCs w:val="24"/>
        </w:rPr>
        <w:t>ca</w:t>
      </w:r>
      <w:r w:rsidR="00D96652">
        <w:rPr>
          <w:sz w:val="24"/>
          <w:szCs w:val="24"/>
        </w:rPr>
        <w:t>ut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 xml:space="preserve">on </w:t>
      </w:r>
      <w:r w:rsidR="00D96652">
        <w:rPr>
          <w:spacing w:val="1"/>
          <w:sz w:val="24"/>
          <w:szCs w:val="24"/>
        </w:rPr>
        <w:t>a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i</w:t>
      </w:r>
      <w:r w:rsidR="00D96652">
        <w:rPr>
          <w:spacing w:val="3"/>
          <w:sz w:val="24"/>
          <w:szCs w:val="24"/>
        </w:rPr>
        <w:t>n</w:t>
      </w:r>
      <w:r w:rsidR="00D96652">
        <w:rPr>
          <w:sz w:val="24"/>
          <w:szCs w:val="24"/>
        </w:rPr>
        <w:t xml:space="preserve">st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use </w:t>
      </w:r>
      <w:r w:rsidR="00D96652">
        <w:rPr>
          <w:spacing w:val="-1"/>
          <w:sz w:val="24"/>
          <w:szCs w:val="24"/>
        </w:rPr>
        <w:t>o</w:t>
      </w:r>
      <w:r w:rsidR="00D96652">
        <w:rPr>
          <w:sz w:val="24"/>
          <w:szCs w:val="24"/>
        </w:rPr>
        <w:t xml:space="preserve">f </w:t>
      </w:r>
      <w:r w:rsidR="00D96652">
        <w:rPr>
          <w:spacing w:val="-2"/>
          <w:sz w:val="24"/>
          <w:szCs w:val="24"/>
        </w:rPr>
        <w:t>a</w:t>
      </w:r>
      <w:r w:rsidR="00D96652">
        <w:rPr>
          <w:spacing w:val="5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h</w:t>
      </w:r>
      <w:r w:rsidR="00D96652">
        <w:rPr>
          <w:spacing w:val="3"/>
          <w:sz w:val="24"/>
          <w:szCs w:val="24"/>
        </w:rPr>
        <w:t>i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3"/>
          <w:sz w:val="24"/>
          <w:szCs w:val="24"/>
        </w:rPr>
        <w:t>h</w:t>
      </w:r>
      <w:r w:rsidR="00D96652">
        <w:rPr>
          <w:spacing w:val="-1"/>
          <w:sz w:val="24"/>
          <w:szCs w:val="24"/>
        </w:rPr>
        <w:t>-</w:t>
      </w:r>
      <w:r w:rsidR="00D96652">
        <w:rPr>
          <w:sz w:val="24"/>
          <w:szCs w:val="24"/>
        </w:rPr>
        <w:t>p</w:t>
      </w:r>
      <w:r w:rsidR="00D96652">
        <w:rPr>
          <w:spacing w:val="1"/>
          <w:sz w:val="24"/>
          <w:szCs w:val="24"/>
        </w:rPr>
        <w:t>re</w:t>
      </w:r>
      <w:r w:rsidR="00D96652">
        <w:rPr>
          <w:sz w:val="24"/>
          <w:szCs w:val="24"/>
        </w:rPr>
        <w:t>ssure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te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 xml:space="preserve">hniques </w:t>
      </w:r>
      <w:r w:rsidR="00D96652">
        <w:rPr>
          <w:spacing w:val="4"/>
          <w:sz w:val="24"/>
          <w:szCs w:val="24"/>
        </w:rPr>
        <w:t>b</w:t>
      </w:r>
      <w:r w:rsidR="00D96652">
        <w:rPr>
          <w:sz w:val="24"/>
          <w:szCs w:val="24"/>
        </w:rPr>
        <w:t xml:space="preserve">y those </w:t>
      </w:r>
      <w:r w:rsidR="00D96652">
        <w:rPr>
          <w:spacing w:val="-1"/>
          <w:sz w:val="24"/>
          <w:szCs w:val="24"/>
        </w:rPr>
        <w:t>w</w:t>
      </w:r>
      <w:r w:rsidR="00D96652">
        <w:rPr>
          <w:sz w:val="24"/>
          <w:szCs w:val="24"/>
        </w:rPr>
        <w:t>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king with a p</w:t>
      </w:r>
      <w:r w:rsidR="00D96652">
        <w:rPr>
          <w:spacing w:val="-1"/>
          <w:sz w:val="24"/>
          <w:szCs w:val="24"/>
        </w:rPr>
        <w:t>r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spe</w:t>
      </w:r>
      <w:r w:rsidR="00D96652">
        <w:rPr>
          <w:spacing w:val="-2"/>
          <w:sz w:val="24"/>
          <w:szCs w:val="24"/>
        </w:rPr>
        <w:t>c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ve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dono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.</w:t>
      </w:r>
    </w:p>
    <w:p w:rsidR="00B4046C" w:rsidRDefault="00B4046C" w:rsidP="005C0A6B">
      <w:pPr>
        <w:spacing w:before="76"/>
        <w:ind w:right="20"/>
        <w:jc w:val="both"/>
        <w:rPr>
          <w:b/>
          <w:sz w:val="24"/>
          <w:szCs w:val="24"/>
        </w:rPr>
      </w:pPr>
    </w:p>
    <w:p w:rsidR="0069275B" w:rsidRDefault="00D96652" w:rsidP="005C0A6B">
      <w:pPr>
        <w:spacing w:before="76"/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 &amp;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iv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</w:p>
    <w:p w:rsidR="00A45E35" w:rsidRDefault="00A45E35" w:rsidP="005C0A6B">
      <w:pPr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inc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 of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amount 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ift, s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 w:rsidR="00D45919">
        <w:rPr>
          <w:sz w:val="24"/>
          <w:szCs w:val="24"/>
        </w:rPr>
        <w:t xml:space="preserve">Development Office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unless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ranted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rmission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such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red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s’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con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gifts,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as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ms.  Don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is kept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not sold or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iven to ou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side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rties.</w:t>
      </w:r>
    </w:p>
    <w:p w:rsidR="0069275B" w:rsidRDefault="0069275B" w:rsidP="005C0A6B">
      <w:pPr>
        <w:spacing w:before="1" w:line="280" w:lineRule="exact"/>
        <w:ind w:right="20"/>
        <w:jc w:val="both"/>
        <w:rPr>
          <w:sz w:val="28"/>
          <w:szCs w:val="28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ition</w:t>
      </w:r>
    </w:p>
    <w:p w:rsidR="0069275B" w:rsidRDefault="0069275B" w:rsidP="005C0A6B">
      <w:pPr>
        <w:spacing w:before="12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ments wi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be public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 w:rsidR="00D45919">
        <w:rPr>
          <w:sz w:val="24"/>
          <w:szCs w:val="24"/>
        </w:rPr>
        <w:t>onsistent with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memo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will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A45E35" w:rsidRDefault="00D96652" w:rsidP="005C0A6B">
      <w:pPr>
        <w:ind w:right="20"/>
        <w:jc w:val="both"/>
        <w:rPr>
          <w:sz w:val="24"/>
          <w:szCs w:val="24"/>
        </w:rPr>
      </w:pPr>
      <w:r w:rsidRPr="0043168C">
        <w:rPr>
          <w:sz w:val="24"/>
          <w:szCs w:val="24"/>
        </w:rPr>
        <w:t>Dono</w:t>
      </w:r>
      <w:r w:rsidRPr="0043168C">
        <w:rPr>
          <w:spacing w:val="-1"/>
          <w:sz w:val="24"/>
          <w:szCs w:val="24"/>
        </w:rPr>
        <w:t>r</w:t>
      </w:r>
      <w:r w:rsidRPr="0043168C">
        <w:rPr>
          <w:sz w:val="24"/>
          <w:szCs w:val="24"/>
        </w:rPr>
        <w:t>s will</w:t>
      </w:r>
      <w:r w:rsidRPr="0043168C">
        <w:rPr>
          <w:spacing w:val="1"/>
          <w:sz w:val="24"/>
          <w:szCs w:val="24"/>
        </w:rPr>
        <w:t xml:space="preserve"> </w:t>
      </w:r>
      <w:r w:rsidRPr="0043168C">
        <w:rPr>
          <w:sz w:val="24"/>
          <w:szCs w:val="24"/>
        </w:rPr>
        <w:t>be</w:t>
      </w:r>
      <w:r w:rsidRPr="0043168C">
        <w:rPr>
          <w:spacing w:val="-1"/>
          <w:sz w:val="24"/>
          <w:szCs w:val="24"/>
        </w:rPr>
        <w:t xml:space="preserve"> r</w:t>
      </w:r>
      <w:r w:rsidRPr="0043168C">
        <w:rPr>
          <w:spacing w:val="1"/>
          <w:sz w:val="24"/>
          <w:szCs w:val="24"/>
        </w:rPr>
        <w:t>e</w:t>
      </w:r>
      <w:r w:rsidRPr="0043168C">
        <w:rPr>
          <w:spacing w:val="-1"/>
          <w:sz w:val="24"/>
          <w:szCs w:val="24"/>
        </w:rPr>
        <w:t>c</w:t>
      </w:r>
      <w:r w:rsidRPr="0043168C">
        <w:rPr>
          <w:spacing w:val="2"/>
          <w:sz w:val="24"/>
          <w:szCs w:val="24"/>
        </w:rPr>
        <w:t>o</w:t>
      </w:r>
      <w:r w:rsidRPr="0043168C">
        <w:rPr>
          <w:spacing w:val="-2"/>
          <w:sz w:val="24"/>
          <w:szCs w:val="24"/>
        </w:rPr>
        <w:t>g</w:t>
      </w:r>
      <w:r w:rsidRPr="0043168C">
        <w:rPr>
          <w:sz w:val="24"/>
          <w:szCs w:val="24"/>
        </w:rPr>
        <w:t>ni</w:t>
      </w:r>
      <w:r w:rsidRPr="0043168C">
        <w:rPr>
          <w:spacing w:val="2"/>
          <w:sz w:val="24"/>
          <w:szCs w:val="24"/>
        </w:rPr>
        <w:t>z</w:t>
      </w:r>
      <w:r w:rsidRPr="0043168C">
        <w:rPr>
          <w:spacing w:val="-1"/>
          <w:sz w:val="24"/>
          <w:szCs w:val="24"/>
        </w:rPr>
        <w:t>e</w:t>
      </w:r>
      <w:r w:rsidRPr="0043168C">
        <w:rPr>
          <w:sz w:val="24"/>
          <w:szCs w:val="24"/>
        </w:rPr>
        <w:t xml:space="preserve">d in </w:t>
      </w:r>
      <w:r w:rsidRPr="0043168C">
        <w:rPr>
          <w:spacing w:val="1"/>
          <w:sz w:val="24"/>
          <w:szCs w:val="24"/>
        </w:rPr>
        <w:t>t</w:t>
      </w:r>
      <w:r w:rsidRPr="0043168C">
        <w:rPr>
          <w:sz w:val="24"/>
          <w:szCs w:val="24"/>
        </w:rPr>
        <w:t>he</w:t>
      </w:r>
      <w:r w:rsidRPr="0043168C">
        <w:rPr>
          <w:spacing w:val="-1"/>
          <w:sz w:val="24"/>
          <w:szCs w:val="24"/>
        </w:rPr>
        <w:t xml:space="preserve"> a</w:t>
      </w:r>
      <w:r w:rsidRPr="0043168C">
        <w:rPr>
          <w:sz w:val="24"/>
          <w:szCs w:val="24"/>
        </w:rPr>
        <w:t>ppro</w:t>
      </w:r>
      <w:r w:rsidRPr="0043168C">
        <w:rPr>
          <w:spacing w:val="-1"/>
          <w:sz w:val="24"/>
          <w:szCs w:val="24"/>
        </w:rPr>
        <w:t>p</w:t>
      </w:r>
      <w:r w:rsidRPr="0043168C">
        <w:rPr>
          <w:sz w:val="24"/>
          <w:szCs w:val="24"/>
        </w:rPr>
        <w:t>ri</w:t>
      </w:r>
      <w:r w:rsidRPr="0043168C">
        <w:rPr>
          <w:spacing w:val="-1"/>
          <w:sz w:val="24"/>
          <w:szCs w:val="24"/>
        </w:rPr>
        <w:t>a</w:t>
      </w:r>
      <w:r w:rsidRPr="0043168C">
        <w:rPr>
          <w:sz w:val="24"/>
          <w:szCs w:val="24"/>
        </w:rPr>
        <w:t>te</w:t>
      </w:r>
      <w:r w:rsidRPr="0043168C">
        <w:rPr>
          <w:spacing w:val="2"/>
          <w:sz w:val="24"/>
          <w:szCs w:val="24"/>
        </w:rPr>
        <w:t xml:space="preserve"> </w:t>
      </w:r>
      <w:r w:rsidR="0043168C">
        <w:rPr>
          <w:sz w:val="24"/>
          <w:szCs w:val="24"/>
        </w:rPr>
        <w:t>gift recognition</w:t>
      </w:r>
      <w:r w:rsidRPr="0043168C">
        <w:rPr>
          <w:sz w:val="24"/>
          <w:szCs w:val="24"/>
        </w:rPr>
        <w:t xml:space="preserve"> </w:t>
      </w:r>
      <w:r w:rsidRPr="0043168C">
        <w:rPr>
          <w:spacing w:val="-1"/>
          <w:sz w:val="24"/>
          <w:szCs w:val="24"/>
        </w:rPr>
        <w:t>ca</w:t>
      </w:r>
      <w:r w:rsidRPr="0043168C">
        <w:rPr>
          <w:sz w:val="24"/>
          <w:szCs w:val="24"/>
        </w:rPr>
        <w:t>te</w:t>
      </w:r>
      <w:r w:rsidRPr="0043168C">
        <w:rPr>
          <w:spacing w:val="-3"/>
          <w:sz w:val="24"/>
          <w:szCs w:val="24"/>
        </w:rPr>
        <w:t>g</w:t>
      </w:r>
      <w:r w:rsidRPr="0043168C">
        <w:rPr>
          <w:spacing w:val="2"/>
          <w:sz w:val="24"/>
          <w:szCs w:val="24"/>
        </w:rPr>
        <w:t>o</w:t>
      </w:r>
      <w:r w:rsidRPr="0043168C">
        <w:rPr>
          <w:spacing w:val="4"/>
          <w:sz w:val="24"/>
          <w:szCs w:val="24"/>
        </w:rPr>
        <w:t>r</w:t>
      </w:r>
      <w:r w:rsidRPr="0043168C">
        <w:rPr>
          <w:sz w:val="24"/>
          <w:szCs w:val="24"/>
        </w:rPr>
        <w:t>y</w:t>
      </w:r>
      <w:r w:rsidRPr="0043168C">
        <w:rPr>
          <w:spacing w:val="-5"/>
          <w:sz w:val="24"/>
          <w:szCs w:val="24"/>
        </w:rPr>
        <w:t xml:space="preserve"> </w:t>
      </w:r>
      <w:r w:rsidR="0043168C">
        <w:rPr>
          <w:sz w:val="24"/>
          <w:szCs w:val="24"/>
        </w:rPr>
        <w:t xml:space="preserve">in </w:t>
      </w:r>
      <w:r w:rsidRPr="0043168C">
        <w:rPr>
          <w:sz w:val="24"/>
          <w:szCs w:val="24"/>
        </w:rPr>
        <w:t>the</w:t>
      </w:r>
      <w:r w:rsidRPr="0043168C">
        <w:rPr>
          <w:spacing w:val="2"/>
          <w:sz w:val="24"/>
          <w:szCs w:val="24"/>
        </w:rPr>
        <w:t xml:space="preserve"> </w:t>
      </w:r>
      <w:r w:rsidRPr="0043168C">
        <w:rPr>
          <w:spacing w:val="-1"/>
          <w:sz w:val="24"/>
          <w:szCs w:val="24"/>
        </w:rPr>
        <w:t>a</w:t>
      </w:r>
      <w:r w:rsidRPr="0043168C">
        <w:rPr>
          <w:sz w:val="24"/>
          <w:szCs w:val="24"/>
        </w:rPr>
        <w:t>nnu</w:t>
      </w:r>
      <w:r w:rsidRPr="0043168C">
        <w:rPr>
          <w:spacing w:val="-1"/>
          <w:sz w:val="24"/>
          <w:szCs w:val="24"/>
        </w:rPr>
        <w:t>a</w:t>
      </w:r>
      <w:r w:rsidR="0043168C">
        <w:rPr>
          <w:sz w:val="24"/>
          <w:szCs w:val="24"/>
        </w:rPr>
        <w:t>l B</w:t>
      </w:r>
      <w:r w:rsidRPr="0043168C">
        <w:rPr>
          <w:spacing w:val="-1"/>
          <w:sz w:val="24"/>
          <w:szCs w:val="24"/>
        </w:rPr>
        <w:t>e</w:t>
      </w:r>
      <w:r w:rsidRPr="0043168C">
        <w:rPr>
          <w:sz w:val="24"/>
          <w:szCs w:val="24"/>
        </w:rPr>
        <w:t>n</w:t>
      </w:r>
      <w:r w:rsidRPr="0043168C">
        <w:rPr>
          <w:spacing w:val="-1"/>
          <w:sz w:val="24"/>
          <w:szCs w:val="24"/>
        </w:rPr>
        <w:t>e</w:t>
      </w:r>
      <w:r w:rsidRPr="0043168C">
        <w:rPr>
          <w:sz w:val="24"/>
          <w:szCs w:val="24"/>
        </w:rPr>
        <w:t>fa</w:t>
      </w:r>
      <w:r w:rsidRPr="0043168C">
        <w:rPr>
          <w:spacing w:val="-1"/>
          <w:sz w:val="24"/>
          <w:szCs w:val="24"/>
        </w:rPr>
        <w:t>c</w:t>
      </w:r>
      <w:r w:rsidRPr="0043168C">
        <w:rPr>
          <w:sz w:val="24"/>
          <w:szCs w:val="24"/>
        </w:rPr>
        <w:t>tor</w:t>
      </w:r>
      <w:r w:rsidR="0043168C">
        <w:rPr>
          <w:sz w:val="24"/>
          <w:szCs w:val="24"/>
        </w:rPr>
        <w:t>s</w:t>
      </w:r>
      <w:r w:rsidRPr="0043168C">
        <w:rPr>
          <w:sz w:val="24"/>
          <w:szCs w:val="24"/>
        </w:rPr>
        <w:t xml:space="preserve"> </w:t>
      </w:r>
      <w:r w:rsidR="0043168C">
        <w:rPr>
          <w:spacing w:val="1"/>
          <w:sz w:val="24"/>
          <w:szCs w:val="24"/>
        </w:rPr>
        <w:t>R</w:t>
      </w:r>
      <w:r w:rsidRPr="0043168C">
        <w:rPr>
          <w:spacing w:val="-1"/>
          <w:sz w:val="24"/>
          <w:szCs w:val="24"/>
        </w:rPr>
        <w:t>e</w:t>
      </w:r>
      <w:r w:rsidRPr="0043168C">
        <w:rPr>
          <w:sz w:val="24"/>
          <w:szCs w:val="24"/>
        </w:rPr>
        <w:t xml:space="preserve">port.   </w:t>
      </w:r>
      <w:r w:rsidR="0043168C">
        <w:rPr>
          <w:sz w:val="24"/>
          <w:szCs w:val="24"/>
        </w:rPr>
        <w:t>Individuals, foundations and corporations that have contributed a minimum of $25,000 in cumulative giving are recognized as members of the John P. McCullough Society.  Individuals who have ma</w:t>
      </w:r>
      <w:r w:rsidR="002C4A4E">
        <w:rPr>
          <w:sz w:val="24"/>
          <w:szCs w:val="24"/>
        </w:rPr>
        <w:t>de provisions for the University</w:t>
      </w:r>
      <w:r w:rsidR="0043168C">
        <w:rPr>
          <w:sz w:val="24"/>
          <w:szCs w:val="24"/>
        </w:rPr>
        <w:t xml:space="preserve"> through their estate plans are recognized as members of the Nathan Shotwell Society.  </w:t>
      </w:r>
    </w:p>
    <w:p w:rsidR="00A45E35" w:rsidRDefault="00A45E35" w:rsidP="005C0A6B">
      <w:pPr>
        <w:ind w:right="20"/>
        <w:jc w:val="both"/>
        <w:rPr>
          <w:sz w:val="24"/>
          <w:szCs w:val="24"/>
        </w:rPr>
      </w:pPr>
    </w:p>
    <w:p w:rsidR="005C0A6B" w:rsidRDefault="00D96652" w:rsidP="005C0A6B">
      <w:pPr>
        <w:ind w:right="20"/>
        <w:jc w:val="both"/>
        <w:rPr>
          <w:spacing w:val="-1"/>
          <w:sz w:val="24"/>
          <w:szCs w:val="24"/>
        </w:rPr>
      </w:pPr>
      <w:r w:rsidRPr="0043168C">
        <w:rPr>
          <w:sz w:val="24"/>
          <w:szCs w:val="24"/>
        </w:rPr>
        <w:t>The</w:t>
      </w:r>
      <w:r w:rsidRPr="0043168C">
        <w:rPr>
          <w:spacing w:val="1"/>
          <w:sz w:val="24"/>
          <w:szCs w:val="24"/>
        </w:rPr>
        <w:t xml:space="preserve"> </w:t>
      </w:r>
      <w:r w:rsidR="005D0235" w:rsidRPr="0043168C">
        <w:rPr>
          <w:sz w:val="24"/>
          <w:szCs w:val="24"/>
        </w:rPr>
        <w:t>West Liberty</w:t>
      </w:r>
      <w:r w:rsidRPr="0043168C">
        <w:rPr>
          <w:spacing w:val="-1"/>
          <w:sz w:val="24"/>
          <w:szCs w:val="24"/>
        </w:rPr>
        <w:t xml:space="preserve"> </w:t>
      </w:r>
      <w:r w:rsidR="0043168C">
        <w:rPr>
          <w:spacing w:val="-1"/>
          <w:sz w:val="24"/>
          <w:szCs w:val="24"/>
        </w:rPr>
        <w:t xml:space="preserve">University Foundation gift recognition societies are: </w:t>
      </w:r>
    </w:p>
    <w:p w:rsidR="005C0A6B" w:rsidRDefault="005C0A6B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>
        <w:rPr>
          <w:spacing w:val="-1"/>
          <w:sz w:val="24"/>
          <w:szCs w:val="24"/>
        </w:rPr>
        <w:t xml:space="preserve"> </w:t>
      </w:r>
      <w:r w:rsidR="0043168C">
        <w:rPr>
          <w:spacing w:val="-1"/>
          <w:sz w:val="24"/>
          <w:szCs w:val="24"/>
        </w:rPr>
        <w:t>$100,000 or mo</w:t>
      </w:r>
      <w:r>
        <w:rPr>
          <w:spacing w:val="-1"/>
          <w:sz w:val="24"/>
          <w:szCs w:val="24"/>
        </w:rPr>
        <w:t>re 1837 Society Platinum Circle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rFonts w:ascii="Calibri" w:hAnsi="Calibri"/>
          <w:spacing w:val="-1"/>
          <w:sz w:val="24"/>
          <w:szCs w:val="24"/>
        </w:rPr>
        <w:t xml:space="preserve">• </w:t>
      </w:r>
      <w:r>
        <w:rPr>
          <w:spacing w:val="-1"/>
          <w:sz w:val="24"/>
          <w:szCs w:val="24"/>
        </w:rPr>
        <w:t>$50,000 to $99,000 Gold Circle</w:t>
      </w:r>
    </w:p>
    <w:p w:rsidR="005C0A6B" w:rsidRDefault="005C0A6B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>
        <w:rPr>
          <w:spacing w:val="-1"/>
          <w:sz w:val="24"/>
          <w:szCs w:val="24"/>
        </w:rPr>
        <w:t xml:space="preserve"> </w:t>
      </w:r>
      <w:r w:rsidR="00EC3087">
        <w:rPr>
          <w:spacing w:val="-1"/>
          <w:sz w:val="24"/>
          <w:szCs w:val="24"/>
        </w:rPr>
        <w:t>$</w:t>
      </w:r>
      <w:r>
        <w:rPr>
          <w:spacing w:val="-1"/>
          <w:sz w:val="24"/>
          <w:szCs w:val="24"/>
        </w:rPr>
        <w:t>25,000 to $49,999 Silver Circle</w:t>
      </w:r>
    </w:p>
    <w:p w:rsidR="005C0A6B" w:rsidRDefault="005C0A6B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 w:rsidR="00EC3087">
        <w:rPr>
          <w:spacing w:val="-1"/>
          <w:sz w:val="24"/>
          <w:szCs w:val="24"/>
        </w:rPr>
        <w:t xml:space="preserve"> $10,000 to $24,999 1837 Society</w:t>
      </w:r>
    </w:p>
    <w:p w:rsidR="005C0A6B" w:rsidRDefault="005C0A6B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 w:rsidR="00EC3087">
        <w:rPr>
          <w:spacing w:val="-1"/>
          <w:sz w:val="24"/>
          <w:szCs w:val="24"/>
        </w:rPr>
        <w:t xml:space="preserve"> $5,000 </w:t>
      </w:r>
      <w:r>
        <w:rPr>
          <w:spacing w:val="-1"/>
          <w:sz w:val="24"/>
          <w:szCs w:val="24"/>
        </w:rPr>
        <w:t>to $9,999 Winding Road Society</w:t>
      </w:r>
    </w:p>
    <w:p w:rsidR="005C0A6B" w:rsidRDefault="005C0A6B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>
        <w:rPr>
          <w:spacing w:val="-1"/>
          <w:sz w:val="24"/>
          <w:szCs w:val="24"/>
        </w:rPr>
        <w:t xml:space="preserve"> </w:t>
      </w:r>
      <w:r w:rsidR="00EC3087">
        <w:rPr>
          <w:spacing w:val="-1"/>
          <w:sz w:val="24"/>
          <w:szCs w:val="24"/>
        </w:rPr>
        <w:t>$</w:t>
      </w:r>
      <w:r>
        <w:rPr>
          <w:spacing w:val="-1"/>
          <w:sz w:val="24"/>
          <w:szCs w:val="24"/>
        </w:rPr>
        <w:t>2,500 to $4,999 Academy Society</w:t>
      </w:r>
    </w:p>
    <w:p w:rsidR="005C0A6B" w:rsidRDefault="005C0A6B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 w:rsidR="00EC3087">
        <w:rPr>
          <w:spacing w:val="-1"/>
          <w:sz w:val="24"/>
          <w:szCs w:val="24"/>
        </w:rPr>
        <w:t xml:space="preserve"> $1</w:t>
      </w:r>
      <w:r>
        <w:rPr>
          <w:spacing w:val="-1"/>
          <w:sz w:val="24"/>
          <w:szCs w:val="24"/>
        </w:rPr>
        <w:t>,000 to $2,499 Hilltop Society</w:t>
      </w:r>
    </w:p>
    <w:p w:rsidR="005C0A6B" w:rsidRDefault="005C0A6B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>
        <w:rPr>
          <w:spacing w:val="-1"/>
          <w:sz w:val="24"/>
          <w:szCs w:val="24"/>
        </w:rPr>
        <w:t xml:space="preserve"> $500 to $999 Tower Club</w:t>
      </w:r>
    </w:p>
    <w:p w:rsidR="005C0A6B" w:rsidRDefault="006A1046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 w:rsidR="005C0A6B">
        <w:rPr>
          <w:spacing w:val="-1"/>
          <w:sz w:val="24"/>
          <w:szCs w:val="24"/>
        </w:rPr>
        <w:t xml:space="preserve"> $250 to $499 Founders’ Club</w:t>
      </w:r>
    </w:p>
    <w:p w:rsidR="005C0A6B" w:rsidRDefault="006A1046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 w:rsidR="00EC3087">
        <w:rPr>
          <w:spacing w:val="-1"/>
          <w:sz w:val="24"/>
          <w:szCs w:val="24"/>
        </w:rPr>
        <w:t xml:space="preserve"> $</w:t>
      </w:r>
      <w:r w:rsidR="005C0A6B">
        <w:rPr>
          <w:spacing w:val="-1"/>
          <w:sz w:val="24"/>
          <w:szCs w:val="24"/>
        </w:rPr>
        <w:t>100 to $249 Gold and Black Club</w:t>
      </w:r>
    </w:p>
    <w:p w:rsidR="005C0A6B" w:rsidRDefault="005F01A5" w:rsidP="005C0A6B">
      <w:pPr>
        <w:ind w:right="20" w:firstLine="720"/>
        <w:jc w:val="both"/>
        <w:rPr>
          <w:spacing w:val="-1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•</w:t>
      </w:r>
      <w:r>
        <w:rPr>
          <w:spacing w:val="-1"/>
          <w:sz w:val="24"/>
          <w:szCs w:val="24"/>
        </w:rPr>
        <w:t xml:space="preserve"> $1 to $99 Friend Club  </w:t>
      </w:r>
    </w:p>
    <w:p w:rsidR="005C0A6B" w:rsidRDefault="005C0A6B" w:rsidP="005C0A6B">
      <w:pPr>
        <w:ind w:right="20"/>
        <w:jc w:val="both"/>
        <w:rPr>
          <w:spacing w:val="-1"/>
          <w:sz w:val="24"/>
          <w:szCs w:val="24"/>
        </w:rPr>
      </w:pPr>
    </w:p>
    <w:p w:rsidR="0069275B" w:rsidRDefault="00EC3087" w:rsidP="005C0A6B">
      <w:pPr>
        <w:ind w:right="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addition, all donors of $1,500 or more are recognized as members of the President’s Circle.  </w:t>
      </w:r>
    </w:p>
    <w:p w:rsidR="00EC3087" w:rsidRDefault="00EC3087" w:rsidP="005C0A6B">
      <w:pPr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hing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donor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3"/>
          <w:sz w:val="24"/>
          <w:szCs w:val="24"/>
        </w:rPr>
        <w:t xml:space="preserve"> </w:t>
      </w:r>
      <w:r w:rsidR="00EC3087">
        <w:rPr>
          <w:spacing w:val="1"/>
          <w:sz w:val="24"/>
          <w:szCs w:val="24"/>
        </w:rPr>
        <w:t>the Benefactors Report</w:t>
      </w:r>
      <w:r>
        <w:rPr>
          <w:i/>
          <w:sz w:val="24"/>
          <w:szCs w:val="24"/>
        </w:rPr>
        <w:t>.</w:t>
      </w:r>
    </w:p>
    <w:p w:rsidR="0069275B" w:rsidRDefault="0069275B" w:rsidP="005C0A6B">
      <w:pPr>
        <w:spacing w:before="1" w:line="280" w:lineRule="exact"/>
        <w:ind w:right="20"/>
        <w:jc w:val="both"/>
        <w:rPr>
          <w:sz w:val="28"/>
          <w:szCs w:val="28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Autho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ity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goti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te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ts</w:t>
      </w:r>
    </w:p>
    <w:p w:rsidR="0069275B" w:rsidRDefault="0069275B" w:rsidP="005C0A6B">
      <w:pPr>
        <w:spacing w:before="12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 w:rsidR="00F77898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7F4799">
        <w:rPr>
          <w:sz w:val="24"/>
          <w:szCs w:val="24"/>
        </w:rPr>
        <w:t>a</w:t>
      </w:r>
      <w:r>
        <w:rPr>
          <w:sz w:val="24"/>
          <w:szCs w:val="24"/>
        </w:rPr>
        <w:t>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nors.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 w:rsidR="00B26DDE">
        <w:rPr>
          <w:sz w:val="24"/>
          <w:szCs w:val="24"/>
        </w:rPr>
        <w:t xml:space="preserve">ts, alumni,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nds </w:t>
      </w:r>
      <w:r w:rsidR="00B26DDE">
        <w:rPr>
          <w:sz w:val="24"/>
          <w:szCs w:val="24"/>
        </w:rPr>
        <w:t>and separate volunteer organizations that exi</w:t>
      </w:r>
      <w:r w:rsidR="00F77898">
        <w:rPr>
          <w:sz w:val="24"/>
          <w:szCs w:val="24"/>
        </w:rPr>
        <w:t>s</w:t>
      </w:r>
      <w:r w:rsidR="00B26DDE">
        <w:rPr>
          <w:sz w:val="24"/>
          <w:szCs w:val="24"/>
        </w:rPr>
        <w:t xml:space="preserve">t for the support of the University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’</w:t>
      </w:r>
      <w:r w:rsidR="00EC3087">
        <w:rPr>
          <w:sz w:val="24"/>
          <w:szCs w:val="24"/>
        </w:rPr>
        <w:t>s Development Office, which serves the University-at-large in managing and coordinating all fundraising and related</w:t>
      </w:r>
      <w:r w:rsidR="00B26DDE">
        <w:rPr>
          <w:sz w:val="24"/>
          <w:szCs w:val="24"/>
        </w:rPr>
        <w:t xml:space="preserve"> </w:t>
      </w:r>
      <w:r w:rsidR="006B01F9">
        <w:rPr>
          <w:sz w:val="24"/>
          <w:szCs w:val="24"/>
        </w:rPr>
        <w:t>activities</w:t>
      </w:r>
      <w:r w:rsidR="00B26DDE">
        <w:rPr>
          <w:sz w:val="24"/>
          <w:szCs w:val="24"/>
        </w:rPr>
        <w:t xml:space="preserve"> and with </w:t>
      </w:r>
      <w:r w:rsidR="00DA7950" w:rsidRPr="00DA7950">
        <w:rPr>
          <w:i/>
          <w:sz w:val="24"/>
          <w:szCs w:val="24"/>
        </w:rPr>
        <w:t>the Foundation</w:t>
      </w:r>
      <w:r w:rsidR="00B26DDE">
        <w:rPr>
          <w:sz w:val="24"/>
          <w:szCs w:val="24"/>
        </w:rPr>
        <w:t xml:space="preserve"> Office</w:t>
      </w:r>
      <w:r w:rsidR="00F77898">
        <w:rPr>
          <w:sz w:val="24"/>
          <w:szCs w:val="24"/>
        </w:rPr>
        <w:t>,</w:t>
      </w:r>
      <w:r w:rsidR="00B26DDE">
        <w:rPr>
          <w:sz w:val="24"/>
          <w:szCs w:val="24"/>
        </w:rPr>
        <w:t xml:space="preserve"> maintains </w:t>
      </w:r>
      <w:r w:rsidR="00EC3087">
        <w:rPr>
          <w:sz w:val="24"/>
          <w:szCs w:val="24"/>
        </w:rPr>
        <w:t xml:space="preserve">donor gift records </w:t>
      </w:r>
      <w:r w:rsidR="00B26DDE">
        <w:rPr>
          <w:sz w:val="24"/>
          <w:szCs w:val="24"/>
        </w:rPr>
        <w:t>and generates gift receipts for all contributions received</w:t>
      </w:r>
      <w:r>
        <w:rPr>
          <w:sz w:val="24"/>
          <w:szCs w:val="24"/>
        </w:rPr>
        <w:t>.</w:t>
      </w:r>
      <w:r w:rsidR="00F77898">
        <w:rPr>
          <w:sz w:val="24"/>
          <w:szCs w:val="24"/>
        </w:rPr>
        <w:t xml:space="preserve">  </w:t>
      </w:r>
      <w:r w:rsidR="00F77898" w:rsidRPr="000F2A09">
        <w:rPr>
          <w:sz w:val="24"/>
          <w:szCs w:val="24"/>
        </w:rPr>
        <w:t>This is not an attempt to dissuade others from searching or accepting grants, gifts</w:t>
      </w:r>
      <w:r w:rsidR="006B01F9" w:rsidRPr="000F2A09">
        <w:rPr>
          <w:sz w:val="24"/>
          <w:szCs w:val="24"/>
        </w:rPr>
        <w:t>, and</w:t>
      </w:r>
      <w:r w:rsidR="000F2A09" w:rsidRPr="000F2A09">
        <w:rPr>
          <w:sz w:val="24"/>
          <w:szCs w:val="24"/>
        </w:rPr>
        <w:t xml:space="preserve"> </w:t>
      </w:r>
      <w:r w:rsidR="00F77898" w:rsidRPr="000F2A09">
        <w:rPr>
          <w:sz w:val="24"/>
          <w:szCs w:val="24"/>
        </w:rPr>
        <w:t>support only a matter of keeping all parties involved in the solicitation of gifts informed.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A2661E" w:rsidRDefault="00A2661E" w:rsidP="005C0A6B">
      <w:pPr>
        <w:jc w:val="both"/>
        <w:rPr>
          <w:b/>
          <w:sz w:val="24"/>
          <w:szCs w:val="24"/>
        </w:rPr>
      </w:pPr>
    </w:p>
    <w:p w:rsidR="0069275B" w:rsidRPr="00B26DDE" w:rsidRDefault="00D96652" w:rsidP="005C0A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gal Co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69275B" w:rsidRDefault="0069275B" w:rsidP="005C0A6B">
      <w:pPr>
        <w:spacing w:before="12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 w:rsidRPr="000F2A09">
        <w:rPr>
          <w:spacing w:val="-5"/>
          <w:sz w:val="24"/>
          <w:szCs w:val="24"/>
        </w:rPr>
        <w:t xml:space="preserve"> </w:t>
      </w:r>
      <w:r w:rsidR="00D96652" w:rsidRPr="000F2A09">
        <w:rPr>
          <w:sz w:val="24"/>
          <w:szCs w:val="24"/>
        </w:rPr>
        <w:t>m</w:t>
      </w:r>
      <w:r w:rsidR="00D96652" w:rsidRPr="000F2A09">
        <w:rPr>
          <w:spacing w:val="4"/>
          <w:sz w:val="24"/>
          <w:szCs w:val="24"/>
        </w:rPr>
        <w:t>a</w:t>
      </w:r>
      <w:r w:rsidR="00D96652" w:rsidRPr="000F2A09">
        <w:rPr>
          <w:sz w:val="24"/>
          <w:szCs w:val="24"/>
        </w:rPr>
        <w:t>y</w:t>
      </w:r>
      <w:r w:rsidR="00D96652" w:rsidRPr="000F2A09">
        <w:rPr>
          <w:spacing w:val="-5"/>
          <w:sz w:val="24"/>
          <w:szCs w:val="24"/>
        </w:rPr>
        <w:t xml:space="preserve"> </w:t>
      </w:r>
      <w:r w:rsidR="00D96652" w:rsidRPr="000F2A09">
        <w:rPr>
          <w:sz w:val="24"/>
          <w:szCs w:val="24"/>
        </w:rPr>
        <w:t>s</w:t>
      </w:r>
      <w:r w:rsidR="00D96652" w:rsidRPr="000F2A09">
        <w:rPr>
          <w:spacing w:val="1"/>
          <w:sz w:val="24"/>
          <w:szCs w:val="24"/>
        </w:rPr>
        <w:t>e</w:t>
      </w:r>
      <w:r w:rsidR="00D96652" w:rsidRPr="000F2A09">
        <w:rPr>
          <w:spacing w:val="-1"/>
          <w:sz w:val="24"/>
          <w:szCs w:val="24"/>
        </w:rPr>
        <w:t>e</w:t>
      </w:r>
      <w:r w:rsidR="00D96652" w:rsidRPr="000F2A09">
        <w:rPr>
          <w:sz w:val="24"/>
          <w:szCs w:val="24"/>
        </w:rPr>
        <w:t>k</w:t>
      </w:r>
      <w:r w:rsidR="00D96652" w:rsidRPr="000F2A09">
        <w:rPr>
          <w:spacing w:val="2"/>
          <w:sz w:val="24"/>
          <w:szCs w:val="24"/>
        </w:rPr>
        <w:t xml:space="preserve"> </w:t>
      </w:r>
      <w:r w:rsidR="00D96652" w:rsidRPr="000F2A09">
        <w:rPr>
          <w:sz w:val="24"/>
          <w:szCs w:val="24"/>
        </w:rPr>
        <w:t>leg</w:t>
      </w:r>
      <w:r w:rsidR="00D96652" w:rsidRPr="000F2A09">
        <w:rPr>
          <w:spacing w:val="-1"/>
          <w:sz w:val="24"/>
          <w:szCs w:val="24"/>
        </w:rPr>
        <w:t>a</w:t>
      </w:r>
      <w:r w:rsidR="00D96652" w:rsidRPr="000F2A09">
        <w:rPr>
          <w:sz w:val="24"/>
          <w:szCs w:val="24"/>
        </w:rPr>
        <w:t>l couns</w:t>
      </w:r>
      <w:r w:rsidR="00D96652" w:rsidRPr="000F2A09">
        <w:rPr>
          <w:spacing w:val="-1"/>
          <w:sz w:val="24"/>
          <w:szCs w:val="24"/>
        </w:rPr>
        <w:t>e</w:t>
      </w:r>
      <w:r w:rsidR="00D96652" w:rsidRPr="000F2A09">
        <w:rPr>
          <w:sz w:val="24"/>
          <w:szCs w:val="24"/>
        </w:rPr>
        <w:t xml:space="preserve">l as </w:t>
      </w:r>
      <w:r w:rsidR="00D96652" w:rsidRPr="000F2A09">
        <w:rPr>
          <w:spacing w:val="2"/>
          <w:sz w:val="24"/>
          <w:szCs w:val="24"/>
        </w:rPr>
        <w:t>n</w:t>
      </w:r>
      <w:r w:rsidR="00D96652" w:rsidRPr="000F2A09">
        <w:rPr>
          <w:spacing w:val="-1"/>
          <w:sz w:val="24"/>
          <w:szCs w:val="24"/>
        </w:rPr>
        <w:t>ee</w:t>
      </w:r>
      <w:r w:rsidR="00D96652" w:rsidRPr="000F2A09">
        <w:rPr>
          <w:sz w:val="24"/>
          <w:szCs w:val="24"/>
        </w:rPr>
        <w:t>d</w:t>
      </w:r>
      <w:r w:rsidR="00D96652" w:rsidRPr="000F2A09">
        <w:rPr>
          <w:spacing w:val="-1"/>
          <w:sz w:val="24"/>
          <w:szCs w:val="24"/>
        </w:rPr>
        <w:t>e</w:t>
      </w:r>
      <w:r w:rsidR="00D96652" w:rsidRPr="000F2A09">
        <w:rPr>
          <w:sz w:val="24"/>
          <w:szCs w:val="24"/>
        </w:rPr>
        <w:t xml:space="preserve">d </w:t>
      </w:r>
      <w:r w:rsidR="00D96652" w:rsidRPr="000F2A09">
        <w:rPr>
          <w:spacing w:val="3"/>
          <w:sz w:val="24"/>
          <w:szCs w:val="24"/>
        </w:rPr>
        <w:t>i</w:t>
      </w:r>
      <w:r w:rsidR="00D96652" w:rsidRPr="000F2A09">
        <w:rPr>
          <w:sz w:val="24"/>
          <w:szCs w:val="24"/>
        </w:rPr>
        <w:t>n</w:t>
      </w:r>
      <w:r w:rsidR="00F77898" w:rsidRPr="000F2A09">
        <w:rPr>
          <w:sz w:val="24"/>
          <w:szCs w:val="24"/>
        </w:rPr>
        <w:t xml:space="preserve"> all</w:t>
      </w:r>
      <w:r w:rsidR="00D96652" w:rsidRPr="000F2A09">
        <w:rPr>
          <w:sz w:val="24"/>
          <w:szCs w:val="24"/>
        </w:rPr>
        <w:t xml:space="preserve"> matte</w:t>
      </w:r>
      <w:r w:rsidR="00D96652" w:rsidRPr="000F2A09">
        <w:rPr>
          <w:spacing w:val="-1"/>
          <w:sz w:val="24"/>
          <w:szCs w:val="24"/>
        </w:rPr>
        <w:t>r</w:t>
      </w:r>
      <w:r w:rsidR="00D96652" w:rsidRPr="000F2A09">
        <w:rPr>
          <w:sz w:val="24"/>
          <w:szCs w:val="24"/>
        </w:rPr>
        <w:t xml:space="preserve">s </w:t>
      </w:r>
      <w:r w:rsidR="00F77898" w:rsidRPr="000F2A09">
        <w:rPr>
          <w:sz w:val="24"/>
          <w:szCs w:val="24"/>
        </w:rPr>
        <w:t>relating to donation</w:t>
      </w:r>
      <w:r w:rsidR="000F2A09" w:rsidRPr="000F2A09">
        <w:rPr>
          <w:sz w:val="24"/>
          <w:szCs w:val="24"/>
        </w:rPr>
        <w:t>s</w:t>
      </w:r>
      <w:r w:rsidR="00F77898" w:rsidRPr="000F2A09">
        <w:rPr>
          <w:sz w:val="24"/>
          <w:szCs w:val="24"/>
        </w:rPr>
        <w:t xml:space="preserve"> to the</w:t>
      </w:r>
      <w:r w:rsidR="00D96652" w:rsidRPr="000F2A09">
        <w:rPr>
          <w:spacing w:val="-2"/>
          <w:sz w:val="24"/>
          <w:szCs w:val="24"/>
        </w:rPr>
        <w:t xml:space="preserve"> </w:t>
      </w:r>
      <w:r w:rsidR="00F77898" w:rsidRPr="000F2A09">
        <w:rPr>
          <w:sz w:val="24"/>
          <w:szCs w:val="24"/>
        </w:rPr>
        <w:t xml:space="preserve">university as well as </w:t>
      </w:r>
      <w:r w:rsidR="00D96652" w:rsidRPr="000F2A09">
        <w:rPr>
          <w:sz w:val="24"/>
          <w:szCs w:val="24"/>
        </w:rPr>
        <w:t>p</w:t>
      </w:r>
      <w:r w:rsidR="00D96652" w:rsidRPr="000F2A09">
        <w:rPr>
          <w:spacing w:val="1"/>
          <w:sz w:val="24"/>
          <w:szCs w:val="24"/>
        </w:rPr>
        <w:t>l</w:t>
      </w:r>
      <w:r w:rsidR="00D96652" w:rsidRPr="000F2A09">
        <w:rPr>
          <w:spacing w:val="-1"/>
          <w:sz w:val="24"/>
          <w:szCs w:val="24"/>
        </w:rPr>
        <w:t>a</w:t>
      </w:r>
      <w:r w:rsidR="00D96652" w:rsidRPr="000F2A09">
        <w:rPr>
          <w:sz w:val="24"/>
          <w:szCs w:val="24"/>
        </w:rPr>
        <w:t>nn</w:t>
      </w:r>
      <w:r w:rsidR="00D96652" w:rsidRPr="000F2A09">
        <w:rPr>
          <w:spacing w:val="-1"/>
          <w:sz w:val="24"/>
          <w:szCs w:val="24"/>
        </w:rPr>
        <w:t>e</w:t>
      </w:r>
      <w:r w:rsidR="00D96652" w:rsidRPr="000F2A09">
        <w:rPr>
          <w:sz w:val="24"/>
          <w:szCs w:val="24"/>
        </w:rPr>
        <w:t>d</w:t>
      </w:r>
      <w:r w:rsidR="00D96652" w:rsidRPr="000F2A09">
        <w:rPr>
          <w:spacing w:val="2"/>
          <w:sz w:val="24"/>
          <w:szCs w:val="24"/>
        </w:rPr>
        <w:t xml:space="preserve"> </w:t>
      </w:r>
      <w:r w:rsidR="00D96652" w:rsidRPr="000F2A09">
        <w:rPr>
          <w:spacing w:val="-2"/>
          <w:sz w:val="24"/>
          <w:szCs w:val="24"/>
        </w:rPr>
        <w:t>g</w:t>
      </w:r>
      <w:r w:rsidR="00D96652" w:rsidRPr="000F2A09">
        <w:rPr>
          <w:sz w:val="24"/>
          <w:szCs w:val="24"/>
        </w:rPr>
        <w:t>iv</w:t>
      </w:r>
      <w:r w:rsidR="00D96652" w:rsidRPr="000F2A09">
        <w:rPr>
          <w:spacing w:val="1"/>
          <w:sz w:val="24"/>
          <w:szCs w:val="24"/>
        </w:rPr>
        <w:t>i</w:t>
      </w:r>
      <w:r w:rsidR="00D96652" w:rsidRPr="000F2A09">
        <w:rPr>
          <w:sz w:val="24"/>
          <w:szCs w:val="24"/>
        </w:rPr>
        <w:t xml:space="preserve">ng </w:t>
      </w:r>
      <w:r w:rsidR="00D96652" w:rsidRPr="000F2A09">
        <w:rPr>
          <w:spacing w:val="-1"/>
          <w:sz w:val="24"/>
          <w:szCs w:val="24"/>
        </w:rPr>
        <w:t>a</w:t>
      </w:r>
      <w:r w:rsidR="00D96652" w:rsidRPr="000F2A09">
        <w:rPr>
          <w:sz w:val="24"/>
          <w:szCs w:val="24"/>
        </w:rPr>
        <w:t xml:space="preserve">nd </w:t>
      </w:r>
      <w:r w:rsidR="00D96652" w:rsidRPr="000F2A09">
        <w:rPr>
          <w:spacing w:val="-1"/>
          <w:sz w:val="24"/>
          <w:szCs w:val="24"/>
        </w:rPr>
        <w:t>ac</w:t>
      </w:r>
      <w:r w:rsidR="00D96652" w:rsidRPr="000F2A09">
        <w:rPr>
          <w:spacing w:val="1"/>
          <w:sz w:val="24"/>
          <w:szCs w:val="24"/>
        </w:rPr>
        <w:t>c</w:t>
      </w:r>
      <w:r w:rsidR="00D96652" w:rsidRPr="000F2A09">
        <w:rPr>
          <w:spacing w:val="-1"/>
          <w:sz w:val="24"/>
          <w:szCs w:val="24"/>
        </w:rPr>
        <w:t>e</w:t>
      </w:r>
      <w:r w:rsidR="00D96652" w:rsidRPr="000F2A09">
        <w:rPr>
          <w:sz w:val="24"/>
          <w:szCs w:val="24"/>
        </w:rPr>
        <w:t>ptan</w:t>
      </w:r>
      <w:r w:rsidR="00D96652" w:rsidRPr="000F2A09">
        <w:rPr>
          <w:spacing w:val="1"/>
          <w:sz w:val="24"/>
          <w:szCs w:val="24"/>
        </w:rPr>
        <w:t>c</w:t>
      </w:r>
      <w:r w:rsidR="00D96652" w:rsidRPr="000F2A09">
        <w:rPr>
          <w:sz w:val="24"/>
          <w:szCs w:val="24"/>
        </w:rPr>
        <w:t>e</w:t>
      </w:r>
      <w:r w:rsidR="00D96652" w:rsidRPr="000F2A09">
        <w:rPr>
          <w:spacing w:val="-1"/>
          <w:sz w:val="24"/>
          <w:szCs w:val="24"/>
        </w:rPr>
        <w:t xml:space="preserve"> </w:t>
      </w:r>
      <w:r w:rsidR="00D96652" w:rsidRPr="000F2A09">
        <w:rPr>
          <w:sz w:val="24"/>
          <w:szCs w:val="24"/>
        </w:rPr>
        <w:t>of</w:t>
      </w:r>
      <w:r w:rsidR="00D96652" w:rsidRPr="000F2A09">
        <w:rPr>
          <w:spacing w:val="1"/>
          <w:sz w:val="24"/>
          <w:szCs w:val="24"/>
        </w:rPr>
        <w:t xml:space="preserve"> </w:t>
      </w:r>
      <w:r w:rsidR="00D96652" w:rsidRPr="000F2A09">
        <w:rPr>
          <w:spacing w:val="-2"/>
          <w:sz w:val="24"/>
          <w:szCs w:val="24"/>
        </w:rPr>
        <w:t>g</w:t>
      </w:r>
      <w:r w:rsidR="00D96652" w:rsidRPr="000F2A09">
        <w:rPr>
          <w:sz w:val="24"/>
          <w:szCs w:val="24"/>
        </w:rPr>
        <w:t>ifts.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coun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matte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their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ful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0F2A09">
        <w:rPr>
          <w:spacing w:val="-3"/>
          <w:sz w:val="24"/>
          <w:szCs w:val="24"/>
        </w:rPr>
        <w:t>I</w:t>
      </w:r>
      <w:r w:rsidR="000F2A09">
        <w:rPr>
          <w:sz w:val="24"/>
          <w:szCs w:val="24"/>
        </w:rPr>
        <w:t>nt</w:t>
      </w:r>
      <w:r w:rsidR="000F2A09">
        <w:rPr>
          <w:spacing w:val="2"/>
          <w:sz w:val="24"/>
          <w:szCs w:val="24"/>
        </w:rPr>
        <w:t>e</w:t>
      </w:r>
      <w:r w:rsidR="000F2A09">
        <w:rPr>
          <w:sz w:val="24"/>
          <w:szCs w:val="24"/>
        </w:rPr>
        <w:t>rn</w:t>
      </w:r>
      <w:r w:rsidR="000F2A09">
        <w:rPr>
          <w:spacing w:val="-2"/>
          <w:sz w:val="24"/>
          <w:szCs w:val="24"/>
        </w:rPr>
        <w:t>a</w:t>
      </w:r>
      <w:r w:rsidR="000F2A09">
        <w:rPr>
          <w:sz w:val="24"/>
          <w:szCs w:val="24"/>
        </w:rPr>
        <w:t xml:space="preserve">l </w:t>
      </w:r>
      <w:r w:rsidR="000F2A09">
        <w:rPr>
          <w:spacing w:val="1"/>
          <w:sz w:val="24"/>
          <w:szCs w:val="24"/>
        </w:rPr>
        <w:t>R</w:t>
      </w:r>
      <w:r w:rsidR="000F2A09">
        <w:rPr>
          <w:spacing w:val="-1"/>
          <w:sz w:val="24"/>
          <w:szCs w:val="24"/>
        </w:rPr>
        <w:t>e</w:t>
      </w:r>
      <w:r w:rsidR="000F2A09">
        <w:rPr>
          <w:sz w:val="24"/>
          <w:szCs w:val="24"/>
        </w:rPr>
        <w:t>v</w:t>
      </w:r>
      <w:r w:rsidR="000F2A09">
        <w:rPr>
          <w:spacing w:val="-1"/>
          <w:sz w:val="24"/>
          <w:szCs w:val="24"/>
        </w:rPr>
        <w:t>e</w:t>
      </w:r>
      <w:r w:rsidR="000F2A09">
        <w:rPr>
          <w:sz w:val="24"/>
          <w:szCs w:val="24"/>
        </w:rPr>
        <w:t>n</w:t>
      </w:r>
      <w:r w:rsidR="000F2A09">
        <w:rPr>
          <w:spacing w:val="2"/>
          <w:sz w:val="24"/>
          <w:szCs w:val="24"/>
        </w:rPr>
        <w:t>u</w:t>
      </w:r>
      <w:r w:rsidR="000F2A09">
        <w:rPr>
          <w:sz w:val="24"/>
          <w:szCs w:val="24"/>
        </w:rPr>
        <w:t>e</w:t>
      </w:r>
      <w:r w:rsidR="000F2A09">
        <w:rPr>
          <w:spacing w:val="-1"/>
          <w:sz w:val="24"/>
          <w:szCs w:val="24"/>
        </w:rPr>
        <w:t xml:space="preserve"> </w:t>
      </w:r>
      <w:r w:rsidR="000F2A09">
        <w:rPr>
          <w:sz w:val="24"/>
          <w:szCs w:val="24"/>
        </w:rPr>
        <w:t>Code</w:t>
      </w:r>
      <w:r w:rsidR="000F2A09">
        <w:rPr>
          <w:spacing w:val="-1"/>
          <w:sz w:val="24"/>
          <w:szCs w:val="24"/>
        </w:rPr>
        <w:t xml:space="preserve"> </w:t>
      </w:r>
      <w:r w:rsidR="000F2A09">
        <w:rPr>
          <w:spacing w:val="2"/>
          <w:sz w:val="24"/>
          <w:szCs w:val="24"/>
        </w:rPr>
        <w:t>o</w:t>
      </w:r>
      <w:r w:rsidR="000F2A09">
        <w:rPr>
          <w:sz w:val="24"/>
          <w:szCs w:val="24"/>
        </w:rPr>
        <w:t xml:space="preserve">r </w:t>
      </w:r>
      <w:r w:rsidR="000F2A09">
        <w:rPr>
          <w:spacing w:val="-2"/>
          <w:sz w:val="24"/>
          <w:szCs w:val="24"/>
        </w:rPr>
        <w:t>a</w:t>
      </w:r>
      <w:r w:rsidR="000F2A09">
        <w:rPr>
          <w:spacing w:val="5"/>
          <w:sz w:val="24"/>
          <w:szCs w:val="24"/>
        </w:rPr>
        <w:t>n</w:t>
      </w:r>
      <w:r w:rsidR="000F2A09">
        <w:rPr>
          <w:sz w:val="24"/>
          <w:szCs w:val="24"/>
        </w:rPr>
        <w:t>y</w:t>
      </w:r>
      <w:r w:rsidR="000F2A09">
        <w:rPr>
          <w:spacing w:val="-5"/>
          <w:sz w:val="24"/>
          <w:szCs w:val="24"/>
        </w:rPr>
        <w:t xml:space="preserve"> </w:t>
      </w:r>
      <w:r w:rsidR="000F2A09">
        <w:rPr>
          <w:spacing w:val="-1"/>
          <w:sz w:val="24"/>
          <w:szCs w:val="24"/>
        </w:rPr>
        <w:t>fe</w:t>
      </w:r>
      <w:r w:rsidR="000F2A09">
        <w:rPr>
          <w:spacing w:val="2"/>
          <w:sz w:val="24"/>
          <w:szCs w:val="24"/>
        </w:rPr>
        <w:t>d</w:t>
      </w:r>
      <w:r w:rsidR="000F2A09">
        <w:rPr>
          <w:spacing w:val="-1"/>
          <w:sz w:val="24"/>
          <w:szCs w:val="24"/>
        </w:rPr>
        <w:t>e</w:t>
      </w:r>
      <w:r w:rsidR="000F2A09">
        <w:rPr>
          <w:sz w:val="24"/>
          <w:szCs w:val="24"/>
        </w:rPr>
        <w:t>r</w:t>
      </w:r>
      <w:r w:rsidR="000F2A09">
        <w:rPr>
          <w:spacing w:val="-2"/>
          <w:sz w:val="24"/>
          <w:szCs w:val="24"/>
        </w:rPr>
        <w:t>a</w:t>
      </w:r>
      <w:r w:rsidR="000F2A09">
        <w:rPr>
          <w:sz w:val="24"/>
          <w:szCs w:val="24"/>
        </w:rPr>
        <w:t xml:space="preserve">l </w:t>
      </w:r>
      <w:r w:rsidR="000F2A09">
        <w:rPr>
          <w:spacing w:val="3"/>
          <w:sz w:val="24"/>
          <w:szCs w:val="24"/>
        </w:rPr>
        <w:t>o</w:t>
      </w:r>
      <w:r w:rsidR="000F2A09">
        <w:rPr>
          <w:sz w:val="24"/>
          <w:szCs w:val="24"/>
        </w:rPr>
        <w:t>r st</w:t>
      </w:r>
      <w:r w:rsidR="000F2A09">
        <w:rPr>
          <w:spacing w:val="-1"/>
          <w:sz w:val="24"/>
          <w:szCs w:val="24"/>
        </w:rPr>
        <w:t>a</w:t>
      </w:r>
      <w:r w:rsidR="000F2A09">
        <w:rPr>
          <w:sz w:val="24"/>
          <w:szCs w:val="24"/>
        </w:rPr>
        <w:t>te l</w:t>
      </w:r>
      <w:r w:rsidR="000F2A09">
        <w:rPr>
          <w:spacing w:val="-1"/>
          <w:sz w:val="24"/>
          <w:szCs w:val="24"/>
        </w:rPr>
        <w:t>a</w:t>
      </w:r>
      <w:r w:rsidR="000F2A09">
        <w:rPr>
          <w:sz w:val="24"/>
          <w:szCs w:val="24"/>
        </w:rPr>
        <w:t>w</w:t>
      </w:r>
      <w:r w:rsidR="00061F52"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not as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funds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ised. 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ospe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ive donor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s.</w:t>
      </w:r>
    </w:p>
    <w:p w:rsidR="0069275B" w:rsidRDefault="0069275B" w:rsidP="005C0A6B">
      <w:pPr>
        <w:spacing w:before="17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do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 not</w:t>
      </w:r>
      <w:r w:rsidR="00D96652">
        <w:rPr>
          <w:spacing w:val="3"/>
          <w:sz w:val="24"/>
          <w:szCs w:val="24"/>
        </w:rPr>
        <w:t xml:space="preserve"> </w:t>
      </w:r>
      <w:r w:rsidR="00D96652">
        <w:rPr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ovide l</w:t>
      </w:r>
      <w:r w:rsidR="00D96652">
        <w:rPr>
          <w:spacing w:val="1"/>
          <w:sz w:val="24"/>
          <w:szCs w:val="24"/>
        </w:rPr>
        <w:t>e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 advi</w:t>
      </w:r>
      <w:r w:rsidR="00D96652">
        <w:rPr>
          <w:spacing w:val="1"/>
          <w:sz w:val="24"/>
          <w:szCs w:val="24"/>
        </w:rPr>
        <w:t>c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2"/>
          <w:sz w:val="24"/>
          <w:szCs w:val="24"/>
        </w:rPr>
        <w:t>t</w:t>
      </w:r>
      <w:r w:rsidR="00D96652">
        <w:rPr>
          <w:sz w:val="24"/>
          <w:szCs w:val="24"/>
        </w:rPr>
        <w:t xml:space="preserve">o </w:t>
      </w:r>
      <w:r w:rsidR="00D96652">
        <w:rPr>
          <w:spacing w:val="2"/>
          <w:sz w:val="24"/>
          <w:szCs w:val="24"/>
        </w:rPr>
        <w:t>d</w:t>
      </w:r>
      <w:r w:rsidR="00D96652">
        <w:rPr>
          <w:sz w:val="24"/>
          <w:szCs w:val="24"/>
        </w:rPr>
        <w:t>onors 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their</w:t>
      </w:r>
      <w:r w:rsidR="00D96652">
        <w:rPr>
          <w:spacing w:val="-1"/>
          <w:sz w:val="24"/>
          <w:szCs w:val="24"/>
        </w:rPr>
        <w:t xml:space="preserve"> a</w:t>
      </w:r>
      <w:r w:rsidR="00D96652">
        <w:rPr>
          <w:sz w:val="24"/>
          <w:szCs w:val="24"/>
        </w:rPr>
        <w:t xml:space="preserve">dvisors, </w:t>
      </w:r>
      <w:r w:rsidR="00D96652">
        <w:rPr>
          <w:spacing w:val="2"/>
          <w:sz w:val="24"/>
          <w:szCs w:val="24"/>
        </w:rPr>
        <w:t>n</w:t>
      </w:r>
      <w:r w:rsidR="00D96652">
        <w:rPr>
          <w:sz w:val="24"/>
          <w:szCs w:val="24"/>
        </w:rPr>
        <w:t>or 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it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pro</w:t>
      </w:r>
      <w:r w:rsidR="00D96652">
        <w:rPr>
          <w:spacing w:val="-1"/>
          <w:sz w:val="24"/>
          <w:szCs w:val="24"/>
        </w:rPr>
        <w:t>v</w:t>
      </w:r>
      <w:r w:rsidR="00D96652">
        <w:rPr>
          <w:sz w:val="24"/>
          <w:szCs w:val="24"/>
        </w:rPr>
        <w:t>ide l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g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 trust docum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nts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o a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dono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 xml:space="preserve">.  </w:t>
      </w:r>
      <w:r w:rsidR="00D96652">
        <w:rPr>
          <w:spacing w:val="1"/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mp</w:t>
      </w:r>
      <w:r w:rsidR="00D96652">
        <w:rPr>
          <w:spacing w:val="1"/>
          <w:sz w:val="24"/>
          <w:szCs w:val="24"/>
        </w:rPr>
        <w:t>l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1"/>
          <w:sz w:val="24"/>
          <w:szCs w:val="24"/>
        </w:rPr>
        <w:t>a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re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ments</w:t>
      </w:r>
      <w:r w:rsidR="00D96652">
        <w:rPr>
          <w:spacing w:val="2"/>
          <w:sz w:val="24"/>
          <w:szCs w:val="24"/>
        </w:rPr>
        <w:t xml:space="preserve"> </w:t>
      </w:r>
      <w:r w:rsidR="00B26DDE">
        <w:rPr>
          <w:spacing w:val="2"/>
          <w:sz w:val="24"/>
          <w:szCs w:val="24"/>
        </w:rPr>
        <w:t xml:space="preserve">and gift illustrations </w:t>
      </w:r>
      <w:r w:rsidR="00D96652">
        <w:rPr>
          <w:sz w:val="24"/>
          <w:szCs w:val="24"/>
        </w:rPr>
        <w:t>m</w:t>
      </w:r>
      <w:r w:rsidR="00D96652">
        <w:rPr>
          <w:spacing w:val="2"/>
          <w:sz w:val="24"/>
          <w:szCs w:val="24"/>
        </w:rPr>
        <w:t>a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2"/>
          <w:sz w:val="24"/>
          <w:szCs w:val="24"/>
        </w:rPr>
        <w:t>b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pro</w:t>
      </w:r>
      <w:r w:rsidR="00D96652">
        <w:rPr>
          <w:spacing w:val="-1"/>
          <w:sz w:val="24"/>
          <w:szCs w:val="24"/>
        </w:rPr>
        <w:t>v</w:t>
      </w:r>
      <w:r w:rsidR="00D96652">
        <w:rPr>
          <w:sz w:val="24"/>
          <w:szCs w:val="24"/>
        </w:rPr>
        <w:t xml:space="preserve">ided to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dvi</w:t>
      </w:r>
      <w:r w:rsidR="00D96652">
        <w:rPr>
          <w:spacing w:val="3"/>
          <w:sz w:val="24"/>
          <w:szCs w:val="24"/>
        </w:rPr>
        <w:t>s</w:t>
      </w:r>
      <w:r w:rsidR="00D96652">
        <w:rPr>
          <w:sz w:val="24"/>
          <w:szCs w:val="24"/>
        </w:rPr>
        <w:t>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s upon 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qu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st.</w:t>
      </w:r>
    </w:p>
    <w:p w:rsidR="0069275B" w:rsidRDefault="0069275B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69275B" w:rsidRDefault="0069275B" w:rsidP="005C0A6B">
      <w:pPr>
        <w:spacing w:line="200" w:lineRule="exact"/>
        <w:ind w:right="20"/>
        <w:jc w:val="both"/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’s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 xml:space="preserve">s &amp;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empl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rece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ght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ment.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5C39F2">
        <w:rPr>
          <w:i/>
          <w:spacing w:val="-5"/>
          <w:sz w:val="24"/>
          <w:szCs w:val="24"/>
        </w:rPr>
        <w:t xml:space="preserve"> </w:t>
      </w:r>
      <w:r w:rsidR="00B26DDE">
        <w:rPr>
          <w:spacing w:val="-5"/>
          <w:sz w:val="24"/>
          <w:szCs w:val="24"/>
        </w:rPr>
        <w:t xml:space="preserve">and the University </w:t>
      </w:r>
      <w:r w:rsidR="00D96652">
        <w:rPr>
          <w:sz w:val="24"/>
          <w:szCs w:val="24"/>
        </w:rPr>
        <w:t>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not p</w:t>
      </w:r>
      <w:r w:rsidR="00D96652">
        <w:rPr>
          <w:spacing w:val="2"/>
          <w:sz w:val="24"/>
          <w:szCs w:val="24"/>
        </w:rPr>
        <w:t>a</w:t>
      </w:r>
      <w:r w:rsidR="00D96652">
        <w:rPr>
          <w:sz w:val="24"/>
          <w:szCs w:val="24"/>
        </w:rPr>
        <w:t>y</w:t>
      </w:r>
      <w:r w:rsidR="00D96652">
        <w:rPr>
          <w:spacing w:val="-3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5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“</w:t>
      </w:r>
      <w:r w:rsidR="00D96652">
        <w:rPr>
          <w:sz w:val="24"/>
          <w:szCs w:val="24"/>
        </w:rPr>
        <w:t>find</w:t>
      </w:r>
      <w:r w:rsidR="00D96652">
        <w:rPr>
          <w:spacing w:val="1"/>
          <w:sz w:val="24"/>
          <w:szCs w:val="24"/>
        </w:rPr>
        <w:t>e</w:t>
      </w:r>
      <w:r w:rsidR="00D96652">
        <w:rPr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’</w:t>
      </w:r>
      <w:r w:rsidR="00D96652">
        <w:rPr>
          <w:sz w:val="24"/>
          <w:szCs w:val="24"/>
        </w:rPr>
        <w:t xml:space="preserve">s </w:t>
      </w:r>
      <w:r w:rsidR="00D96652">
        <w:rPr>
          <w:spacing w:val="2"/>
          <w:sz w:val="24"/>
          <w:szCs w:val="24"/>
        </w:rPr>
        <w:t>f</w:t>
      </w:r>
      <w:r w:rsidR="00D96652">
        <w:rPr>
          <w:spacing w:val="-1"/>
          <w:sz w:val="24"/>
          <w:szCs w:val="24"/>
        </w:rPr>
        <w:t>ee</w:t>
      </w:r>
      <w:r w:rsidR="00D96652">
        <w:rPr>
          <w:spacing w:val="2"/>
          <w:sz w:val="24"/>
          <w:szCs w:val="24"/>
        </w:rPr>
        <w:t>s</w:t>
      </w:r>
      <w:r w:rsidR="00D96652">
        <w:rPr>
          <w:sz w:val="24"/>
          <w:szCs w:val="24"/>
        </w:rPr>
        <w:t>”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or </w:t>
      </w:r>
      <w:r w:rsidR="00D96652">
        <w:rPr>
          <w:spacing w:val="-2"/>
          <w:sz w:val="24"/>
          <w:szCs w:val="24"/>
        </w:rPr>
        <w:t>a</w:t>
      </w:r>
      <w:r w:rsidR="00D96652">
        <w:rPr>
          <w:spacing w:val="5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om</w:t>
      </w:r>
      <w:r w:rsidR="00D96652">
        <w:rPr>
          <w:spacing w:val="1"/>
          <w:sz w:val="24"/>
          <w:szCs w:val="24"/>
        </w:rPr>
        <w:t>m</w:t>
      </w:r>
      <w:r w:rsidR="00D96652">
        <w:rPr>
          <w:sz w:val="24"/>
          <w:szCs w:val="24"/>
        </w:rPr>
        <w:t>is</w:t>
      </w:r>
      <w:r w:rsidR="00D96652">
        <w:rPr>
          <w:spacing w:val="1"/>
          <w:sz w:val="24"/>
          <w:szCs w:val="24"/>
        </w:rPr>
        <w:t>s</w:t>
      </w:r>
      <w:r w:rsidR="00D96652">
        <w:rPr>
          <w:sz w:val="24"/>
          <w:szCs w:val="24"/>
        </w:rPr>
        <w:t>ion for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ifts r</w:t>
      </w:r>
      <w:r w:rsidR="00D96652">
        <w:rPr>
          <w:spacing w:val="1"/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>ce</w:t>
      </w:r>
      <w:r w:rsidR="00D96652">
        <w:rPr>
          <w:sz w:val="24"/>
          <w:szCs w:val="24"/>
        </w:rPr>
        <w:t>ived.</w:t>
      </w:r>
    </w:p>
    <w:p w:rsidR="0069275B" w:rsidRDefault="0069275B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69275B" w:rsidRDefault="0069275B" w:rsidP="005C0A6B">
      <w:pPr>
        <w:spacing w:line="200" w:lineRule="exact"/>
        <w:ind w:right="20"/>
        <w:jc w:val="both"/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s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9A6EEF" w:rsidRDefault="00B26DDE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Permanently e</w:t>
      </w:r>
      <w:r w:rsidR="00D96652">
        <w:rPr>
          <w:sz w:val="24"/>
          <w:szCs w:val="24"/>
        </w:rPr>
        <w:t>ndo</w:t>
      </w:r>
      <w:r w:rsidR="00D96652">
        <w:rPr>
          <w:spacing w:val="-1"/>
          <w:sz w:val="24"/>
          <w:szCs w:val="24"/>
        </w:rPr>
        <w:t>we</w:t>
      </w:r>
      <w:r w:rsidR="00D96652">
        <w:rPr>
          <w:sz w:val="24"/>
          <w:szCs w:val="24"/>
        </w:rPr>
        <w:t>d fu</w:t>
      </w:r>
      <w:r w:rsidR="00D96652"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ds </w:t>
      </w:r>
      <w:r w:rsidR="00D96652">
        <w:rPr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q</w:t>
      </w:r>
      <w:r w:rsidR="00D96652">
        <w:rPr>
          <w:spacing w:val="2"/>
          <w:sz w:val="24"/>
          <w:szCs w:val="24"/>
        </w:rPr>
        <w:t>u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r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a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m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ni</w:t>
      </w:r>
      <w:r w:rsidR="00D96652">
        <w:rPr>
          <w:spacing w:val="1"/>
          <w:sz w:val="24"/>
          <w:szCs w:val="24"/>
        </w:rPr>
        <w:t>m</w:t>
      </w:r>
      <w:r w:rsidR="00D96652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initial gift of $25,000.  </w:t>
      </w:r>
    </w:p>
    <w:p w:rsidR="009A6EEF" w:rsidRDefault="009A6EEF" w:rsidP="005C0A6B">
      <w:pPr>
        <w:ind w:right="20"/>
        <w:jc w:val="both"/>
        <w:rPr>
          <w:sz w:val="24"/>
          <w:szCs w:val="24"/>
        </w:rPr>
      </w:pPr>
    </w:p>
    <w:p w:rsidR="009A6EEF" w:rsidRDefault="009A6EEF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Temporarily endowed funds with a </w:t>
      </w:r>
      <w:r w:rsidR="00D96652">
        <w:rPr>
          <w:sz w:val="24"/>
          <w:szCs w:val="24"/>
        </w:rPr>
        <w:t>bal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of less than $25,000, but which the donor intends to fund at a minimum $25,000 level, will not disburse income generated by the gift principal until the $25,000 minimum principal balance has been achieved.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f not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five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the temporarily endowed fund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1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 w:rsidR="00F77898">
        <w:rPr>
          <w:spacing w:val="-1"/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ndowm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9A6EEF" w:rsidRDefault="009A6EEF" w:rsidP="005C0A6B">
      <w:pPr>
        <w:ind w:right="20"/>
        <w:jc w:val="both"/>
        <w:rPr>
          <w:spacing w:val="-1"/>
          <w:sz w:val="24"/>
          <w:szCs w:val="24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pacing w:val="-1"/>
          <w:sz w:val="24"/>
          <w:szCs w:val="24"/>
        </w:rPr>
        <w:t>The Foundation</w:t>
      </w:r>
      <w:r w:rsidR="005C0A6B">
        <w:rPr>
          <w:spacing w:val="-1"/>
          <w:sz w:val="24"/>
          <w:szCs w:val="24"/>
        </w:rPr>
        <w:t xml:space="preserve"> Board of Directors</w:t>
      </w:r>
      <w:r w:rsidR="009A6EEF">
        <w:rPr>
          <w:spacing w:val="-1"/>
          <w:sz w:val="24"/>
          <w:szCs w:val="24"/>
        </w:rPr>
        <w:t xml:space="preserve"> may create a quasi-endowment from Foundation funds </w:t>
      </w:r>
      <w:r w:rsidR="009A6EEF">
        <w:rPr>
          <w:spacing w:val="2"/>
          <w:sz w:val="24"/>
          <w:szCs w:val="24"/>
        </w:rPr>
        <w:t xml:space="preserve">that may be expended or continued as an income producing endowment fund at the discretion of </w:t>
      </w:r>
      <w:r w:rsidRPr="00DA7950">
        <w:rPr>
          <w:i/>
          <w:spacing w:val="2"/>
          <w:sz w:val="24"/>
          <w:szCs w:val="24"/>
        </w:rPr>
        <w:t>the Foundation</w:t>
      </w:r>
      <w:r w:rsidR="009A6EEF">
        <w:rPr>
          <w:spacing w:val="2"/>
          <w:sz w:val="24"/>
          <w:szCs w:val="24"/>
        </w:rPr>
        <w:t>’s</w:t>
      </w:r>
      <w:r w:rsidR="005C0A6B">
        <w:rPr>
          <w:spacing w:val="2"/>
          <w:sz w:val="24"/>
          <w:szCs w:val="24"/>
        </w:rPr>
        <w:t xml:space="preserve"> Board of Directors</w:t>
      </w:r>
      <w:r w:rsidR="00D96652">
        <w:rPr>
          <w:sz w:val="24"/>
          <w:szCs w:val="24"/>
        </w:rPr>
        <w:t xml:space="preserve">. </w:t>
      </w:r>
      <w:r w:rsidR="00D96652">
        <w:rPr>
          <w:spacing w:val="3"/>
          <w:sz w:val="24"/>
          <w:szCs w:val="24"/>
        </w:rPr>
        <w:t xml:space="preserve"> 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fu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ds will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main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nding</w:t>
      </w:r>
      <w:r w:rsidR="005D023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 w:rsidR="003008A8">
        <w:rPr>
          <w:sz w:val="24"/>
          <w:szCs w:val="24"/>
        </w:rPr>
        <w:t xml:space="preserve">  The donor may wish to assign a contingency plan should the original purpose of the endowment no longer be met, or are outside the University’s mission.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unds who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no lo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met,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 w:rsidR="009A6EEF">
        <w:rPr>
          <w:sz w:val="24"/>
          <w:szCs w:val="24"/>
        </w:rPr>
        <w:t xml:space="preserve">’s mission, </w:t>
      </w:r>
      <w:r w:rsidR="00DA7950" w:rsidRPr="00DA7950">
        <w:rPr>
          <w:i/>
          <w:sz w:val="24"/>
          <w:szCs w:val="24"/>
        </w:rPr>
        <w:t>the Foundation</w:t>
      </w:r>
      <w:r w:rsidR="00E85DF7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sona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or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irs.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clos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Endo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d fu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stablished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estate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plan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unds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ived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5D0235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ift,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funding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 w:rsidR="005D0235">
        <w:rPr>
          <w:sz w:val="24"/>
          <w:szCs w:val="24"/>
        </w:rPr>
        <w:t xml:space="preserve">ribution,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Endowm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und,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nless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le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 w:rsidRPr="00674058">
        <w:rPr>
          <w:sz w:val="24"/>
          <w:szCs w:val="24"/>
        </w:rPr>
        <w:t>ind</w:t>
      </w:r>
      <w:r w:rsidRPr="00674058">
        <w:rPr>
          <w:spacing w:val="1"/>
          <w:sz w:val="24"/>
          <w:szCs w:val="24"/>
        </w:rPr>
        <w:t>i</w:t>
      </w:r>
      <w:r w:rsidRPr="00674058">
        <w:rPr>
          <w:sz w:val="24"/>
          <w:szCs w:val="24"/>
        </w:rPr>
        <w:t xml:space="preserve">viduals </w:t>
      </w:r>
      <w:r w:rsidRPr="00674058">
        <w:rPr>
          <w:spacing w:val="-1"/>
          <w:sz w:val="24"/>
          <w:szCs w:val="24"/>
        </w:rPr>
        <w:t>a</w:t>
      </w:r>
      <w:r w:rsidRPr="00674058">
        <w:rPr>
          <w:spacing w:val="-2"/>
          <w:sz w:val="24"/>
          <w:szCs w:val="24"/>
        </w:rPr>
        <w:t>g</w:t>
      </w:r>
      <w:r w:rsidRPr="00674058">
        <w:rPr>
          <w:spacing w:val="1"/>
          <w:sz w:val="24"/>
          <w:szCs w:val="24"/>
        </w:rPr>
        <w:t>r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>e</w:t>
      </w:r>
      <w:r w:rsidRPr="00674058">
        <w:rPr>
          <w:spacing w:val="-1"/>
          <w:sz w:val="24"/>
          <w:szCs w:val="24"/>
        </w:rPr>
        <w:t xml:space="preserve"> </w:t>
      </w:r>
      <w:r w:rsidRPr="00674058">
        <w:rPr>
          <w:sz w:val="24"/>
          <w:szCs w:val="24"/>
        </w:rPr>
        <w:t>to bri</w:t>
      </w:r>
      <w:r w:rsidRPr="00674058">
        <w:rPr>
          <w:spacing w:val="3"/>
          <w:sz w:val="24"/>
          <w:szCs w:val="24"/>
        </w:rPr>
        <w:t>n</w:t>
      </w:r>
      <w:r w:rsidRPr="00674058">
        <w:rPr>
          <w:sz w:val="24"/>
          <w:szCs w:val="24"/>
        </w:rPr>
        <w:t>g</w:t>
      </w:r>
      <w:r w:rsidRPr="00674058">
        <w:rPr>
          <w:spacing w:val="-2"/>
          <w:sz w:val="24"/>
          <w:szCs w:val="24"/>
        </w:rPr>
        <w:t xml:space="preserve"> </w:t>
      </w:r>
      <w:r w:rsidRPr="00674058">
        <w:rPr>
          <w:sz w:val="24"/>
          <w:szCs w:val="24"/>
        </w:rPr>
        <w:t xml:space="preserve">the </w:t>
      </w:r>
      <w:r w:rsidRPr="00674058">
        <w:rPr>
          <w:spacing w:val="-1"/>
          <w:sz w:val="24"/>
          <w:szCs w:val="24"/>
        </w:rPr>
        <w:t>f</w:t>
      </w:r>
      <w:r w:rsidRPr="00674058">
        <w:rPr>
          <w:sz w:val="24"/>
          <w:szCs w:val="24"/>
        </w:rPr>
        <w:t>u</w:t>
      </w:r>
      <w:r w:rsidRPr="00674058">
        <w:rPr>
          <w:spacing w:val="2"/>
          <w:sz w:val="24"/>
          <w:szCs w:val="24"/>
        </w:rPr>
        <w:t>n</w:t>
      </w:r>
      <w:r w:rsidRPr="00674058">
        <w:rPr>
          <w:sz w:val="24"/>
          <w:szCs w:val="24"/>
        </w:rPr>
        <w:t>d b</w:t>
      </w:r>
      <w:r w:rsidRPr="00674058">
        <w:rPr>
          <w:spacing w:val="-1"/>
          <w:sz w:val="24"/>
          <w:szCs w:val="24"/>
        </w:rPr>
        <w:t>a</w:t>
      </w:r>
      <w:r w:rsidRPr="00674058">
        <w:rPr>
          <w:sz w:val="24"/>
          <w:szCs w:val="24"/>
        </w:rPr>
        <w:t>lan</w:t>
      </w:r>
      <w:r w:rsidRPr="00674058">
        <w:rPr>
          <w:spacing w:val="1"/>
          <w:sz w:val="24"/>
          <w:szCs w:val="24"/>
        </w:rPr>
        <w:t>c</w:t>
      </w:r>
      <w:r w:rsidRPr="00674058">
        <w:rPr>
          <w:sz w:val="24"/>
          <w:szCs w:val="24"/>
        </w:rPr>
        <w:t>e</w:t>
      </w:r>
      <w:r w:rsidRPr="00674058">
        <w:rPr>
          <w:spacing w:val="-1"/>
          <w:sz w:val="24"/>
          <w:szCs w:val="24"/>
        </w:rPr>
        <w:t xml:space="preserve"> </w:t>
      </w:r>
      <w:r w:rsidRPr="00674058">
        <w:rPr>
          <w:sz w:val="24"/>
          <w:szCs w:val="24"/>
        </w:rPr>
        <w:t xml:space="preserve">to </w:t>
      </w:r>
      <w:r w:rsidRPr="00674058">
        <w:rPr>
          <w:spacing w:val="1"/>
          <w:sz w:val="24"/>
          <w:szCs w:val="24"/>
        </w:rPr>
        <w:t>t</w:t>
      </w:r>
      <w:r w:rsidRPr="00674058">
        <w:rPr>
          <w:sz w:val="24"/>
          <w:szCs w:val="24"/>
        </w:rPr>
        <w:t>he</w:t>
      </w:r>
      <w:r w:rsidRPr="00674058">
        <w:rPr>
          <w:spacing w:val="1"/>
          <w:sz w:val="24"/>
          <w:szCs w:val="24"/>
        </w:rPr>
        <w:t xml:space="preserve"> </w:t>
      </w:r>
      <w:r w:rsidRPr="00674058">
        <w:rPr>
          <w:sz w:val="24"/>
          <w:szCs w:val="24"/>
        </w:rPr>
        <w:t>r</w:t>
      </w:r>
      <w:r w:rsidRPr="00674058">
        <w:rPr>
          <w:spacing w:val="-2"/>
          <w:sz w:val="24"/>
          <w:szCs w:val="24"/>
        </w:rPr>
        <w:t>e</w:t>
      </w:r>
      <w:r w:rsidRPr="00674058">
        <w:rPr>
          <w:sz w:val="24"/>
          <w:szCs w:val="24"/>
        </w:rPr>
        <w:t>quir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 xml:space="preserve">d </w:t>
      </w:r>
      <w:r w:rsidR="009A6EEF" w:rsidRPr="00674058">
        <w:rPr>
          <w:sz w:val="24"/>
          <w:szCs w:val="24"/>
        </w:rPr>
        <w:t xml:space="preserve">$25,000 </w:t>
      </w:r>
      <w:r w:rsidRPr="00674058">
        <w:rPr>
          <w:sz w:val="24"/>
          <w:szCs w:val="24"/>
        </w:rPr>
        <w:t>m</w:t>
      </w:r>
      <w:r w:rsidRPr="00674058">
        <w:rPr>
          <w:spacing w:val="1"/>
          <w:sz w:val="24"/>
          <w:szCs w:val="24"/>
        </w:rPr>
        <w:t>i</w:t>
      </w:r>
      <w:r w:rsidRPr="00674058">
        <w:rPr>
          <w:sz w:val="24"/>
          <w:szCs w:val="24"/>
        </w:rPr>
        <w:t>ni</w:t>
      </w:r>
      <w:r w:rsidRPr="00674058">
        <w:rPr>
          <w:spacing w:val="1"/>
          <w:sz w:val="24"/>
          <w:szCs w:val="24"/>
        </w:rPr>
        <w:t>m</w:t>
      </w:r>
      <w:r w:rsidRPr="00674058">
        <w:rPr>
          <w:sz w:val="24"/>
          <w:szCs w:val="24"/>
        </w:rPr>
        <w:t>um.</w:t>
      </w:r>
    </w:p>
    <w:p w:rsidR="0069275B" w:rsidRDefault="0069275B" w:rsidP="005C0A6B">
      <w:pPr>
        <w:spacing w:before="6" w:line="140" w:lineRule="exact"/>
        <w:ind w:right="20"/>
        <w:jc w:val="both"/>
        <w:rPr>
          <w:sz w:val="15"/>
          <w:szCs w:val="15"/>
        </w:rPr>
      </w:pPr>
    </w:p>
    <w:p w:rsidR="00B4046C" w:rsidRDefault="00B4046C" w:rsidP="005C0A6B">
      <w:pPr>
        <w:ind w:right="20"/>
        <w:jc w:val="both"/>
        <w:rPr>
          <w:b/>
          <w:sz w:val="24"/>
          <w:szCs w:val="24"/>
        </w:rPr>
      </w:pPr>
    </w:p>
    <w:p w:rsidR="005D0235" w:rsidRPr="000F2A09" w:rsidRDefault="004C42B3" w:rsidP="005C0A6B">
      <w:pPr>
        <w:ind w:right="20"/>
        <w:jc w:val="both"/>
        <w:rPr>
          <w:b/>
          <w:sz w:val="24"/>
          <w:szCs w:val="24"/>
        </w:rPr>
      </w:pPr>
      <w:r w:rsidRPr="000F2A09">
        <w:rPr>
          <w:b/>
          <w:sz w:val="24"/>
          <w:szCs w:val="24"/>
        </w:rPr>
        <w:t>Activation and Income Distribution</w:t>
      </w:r>
    </w:p>
    <w:p w:rsidR="004C42B3" w:rsidRPr="000F2A09" w:rsidRDefault="004C42B3" w:rsidP="005C0A6B">
      <w:pPr>
        <w:ind w:right="20"/>
        <w:jc w:val="both"/>
        <w:rPr>
          <w:b/>
          <w:sz w:val="24"/>
          <w:szCs w:val="24"/>
        </w:rPr>
      </w:pPr>
    </w:p>
    <w:p w:rsidR="004C42B3" w:rsidRPr="000F2A09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4C42B3" w:rsidRPr="000F2A09">
        <w:rPr>
          <w:sz w:val="24"/>
          <w:szCs w:val="24"/>
        </w:rPr>
        <w:t xml:space="preserve"> policy is to activate an endowment when its fund principal reaches the agreed upon fund principal gift amount.  The fund principal is considered part of </w:t>
      </w:r>
      <w:r w:rsidRPr="00DA7950">
        <w:rPr>
          <w:i/>
          <w:sz w:val="24"/>
          <w:szCs w:val="24"/>
        </w:rPr>
        <w:t>the Foundation</w:t>
      </w:r>
      <w:r w:rsidR="00674058" w:rsidRPr="000F2A09">
        <w:rPr>
          <w:sz w:val="24"/>
          <w:szCs w:val="24"/>
        </w:rPr>
        <w:t xml:space="preserve">’s general endowment.  For endowments funded over multiple years (five maximum), the initial distribution will be made following a required vesting period of one full fiscal year (July 1 – June 30) after the fund principal reaches the required minimum amount.  </w:t>
      </w:r>
      <w:r w:rsidR="00061F52">
        <w:rPr>
          <w:sz w:val="24"/>
          <w:szCs w:val="24"/>
        </w:rPr>
        <w:t xml:space="preserve">The policy of </w:t>
      </w:r>
      <w:r w:rsidRPr="00DA7950">
        <w:rPr>
          <w:i/>
          <w:sz w:val="24"/>
          <w:szCs w:val="24"/>
        </w:rPr>
        <w:t>the Foundation</w:t>
      </w:r>
      <w:r w:rsidR="00061F52">
        <w:rPr>
          <w:sz w:val="24"/>
          <w:szCs w:val="24"/>
        </w:rPr>
        <w:t xml:space="preserve"> for the first year payout of any endowment will be a flat 4% of the interest available.</w:t>
      </w:r>
    </w:p>
    <w:p w:rsidR="004C42B3" w:rsidRPr="00674058" w:rsidRDefault="004C42B3" w:rsidP="005C0A6B">
      <w:pPr>
        <w:ind w:right="20"/>
        <w:jc w:val="both"/>
        <w:rPr>
          <w:b/>
          <w:sz w:val="24"/>
          <w:szCs w:val="24"/>
          <w:highlight w:val="lightGray"/>
        </w:rPr>
      </w:pPr>
    </w:p>
    <w:p w:rsidR="00674058" w:rsidRPr="000F2A09" w:rsidRDefault="000F2A09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end of each fiscal year </w:t>
      </w:r>
      <w:r w:rsidR="00DA7950" w:rsidRPr="00DA7950">
        <w:rPr>
          <w:i/>
          <w:sz w:val="24"/>
          <w:szCs w:val="24"/>
        </w:rPr>
        <w:t>the Foundation</w:t>
      </w:r>
      <w:r w:rsidR="00674058" w:rsidRPr="000F2A09">
        <w:rPr>
          <w:sz w:val="24"/>
          <w:szCs w:val="24"/>
        </w:rPr>
        <w:t xml:space="preserve"> return</w:t>
      </w:r>
      <w:r>
        <w:rPr>
          <w:sz w:val="24"/>
          <w:szCs w:val="24"/>
        </w:rPr>
        <w:t>s five percent (5%) of the earned income</w:t>
      </w:r>
      <w:r w:rsidR="00674058" w:rsidRPr="000F2A09">
        <w:rPr>
          <w:sz w:val="24"/>
          <w:szCs w:val="24"/>
        </w:rPr>
        <w:t xml:space="preserve"> to the principal of the endowment fund as a hedge against inflation and downturns in the financial investment markets.  The income distribution rate is reviewed annually by </w:t>
      </w:r>
      <w:r w:rsidR="00DA7950" w:rsidRPr="00DA7950">
        <w:rPr>
          <w:i/>
          <w:sz w:val="24"/>
          <w:szCs w:val="24"/>
        </w:rPr>
        <w:t>the Foundation</w:t>
      </w:r>
      <w:r w:rsidR="00674058" w:rsidRPr="000F2A09">
        <w:rPr>
          <w:sz w:val="24"/>
          <w:szCs w:val="24"/>
        </w:rPr>
        <w:t>.  This policy assures the permanence of the financial viability of the endowment.</w:t>
      </w:r>
    </w:p>
    <w:p w:rsidR="004C42B3" w:rsidRDefault="004C42B3" w:rsidP="005C0A6B">
      <w:pPr>
        <w:ind w:right="20"/>
        <w:jc w:val="both"/>
        <w:rPr>
          <w:b/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 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sts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not 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rve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s </w:t>
      </w:r>
      <w:r w:rsidR="00D96652">
        <w:rPr>
          <w:spacing w:val="2"/>
          <w:sz w:val="24"/>
          <w:szCs w:val="24"/>
        </w:rPr>
        <w:t>T</w:t>
      </w:r>
      <w:r w:rsidR="00D96652">
        <w:rPr>
          <w:sz w:val="24"/>
          <w:szCs w:val="24"/>
        </w:rPr>
        <w:t>rust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e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for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vo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ble </w:t>
      </w:r>
      <w:r w:rsidR="00D96652">
        <w:rPr>
          <w:spacing w:val="1"/>
          <w:sz w:val="24"/>
          <w:szCs w:val="24"/>
        </w:rPr>
        <w:t>a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ee</w:t>
      </w:r>
      <w:r w:rsidR="00D96652">
        <w:rPr>
          <w:sz w:val="24"/>
          <w:szCs w:val="24"/>
        </w:rPr>
        <w:t>ments, but m</w:t>
      </w:r>
      <w:r w:rsidR="00D96652">
        <w:rPr>
          <w:spacing w:val="4"/>
          <w:sz w:val="24"/>
          <w:szCs w:val="24"/>
        </w:rPr>
        <w:t>a</w:t>
      </w:r>
      <w:r w:rsidR="00D96652">
        <w:rPr>
          <w:sz w:val="24"/>
          <w:szCs w:val="24"/>
        </w:rPr>
        <w:t>y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>fer the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prosp</w:t>
      </w:r>
      <w:r w:rsidR="00D96652">
        <w:rPr>
          <w:spacing w:val="1"/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ve donor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to d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sin</w:t>
      </w:r>
      <w:r w:rsidR="00D96652">
        <w:rPr>
          <w:spacing w:val="1"/>
          <w:sz w:val="24"/>
          <w:szCs w:val="24"/>
        </w:rPr>
        <w:t>t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>sted ins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ut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ons for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man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-1"/>
          <w:sz w:val="24"/>
          <w:szCs w:val="24"/>
        </w:rPr>
        <w:t>e</w:t>
      </w:r>
      <w:r w:rsidR="00D96652">
        <w:rPr>
          <w:spacing w:val="3"/>
          <w:sz w:val="24"/>
          <w:szCs w:val="24"/>
        </w:rPr>
        <w:t>m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trust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is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trust 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olved.</w:t>
      </w:r>
    </w:p>
    <w:p w:rsidR="0069275B" w:rsidRDefault="0069275B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69275B" w:rsidRDefault="0069275B" w:rsidP="005C0A6B">
      <w:pPr>
        <w:spacing w:line="200" w:lineRule="exact"/>
        <w:ind w:right="20"/>
        <w:jc w:val="both"/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&amp;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ty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Gifts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includi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 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ment plan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ssets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ised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un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striction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quidation of the</w:t>
      </w:r>
      <w:r>
        <w:rPr>
          <w:spacing w:val="-1"/>
          <w:sz w:val="24"/>
          <w:szCs w:val="24"/>
        </w:rPr>
        <w:t xml:space="preserve"> a</w:t>
      </w:r>
      <w:r w:rsidR="009A6EEF">
        <w:rPr>
          <w:sz w:val="24"/>
          <w:szCs w:val="24"/>
        </w:rPr>
        <w:t>sset if the Foundation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sset.  App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oses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don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 w:rsidR="00DA7950" w:rsidRPr="00DA7950">
        <w:rPr>
          <w:i/>
          <w:sz w:val="24"/>
          <w:szCs w:val="24"/>
        </w:rPr>
        <w:t>the Foundation</w:t>
      </w:r>
      <w:r w:rsidR="00E85DF7">
        <w:rPr>
          <w:spacing w:val="2"/>
          <w:sz w:val="24"/>
          <w:szCs w:val="24"/>
        </w:rPr>
        <w:t xml:space="preserve"> and </w:t>
      </w:r>
      <w:r w:rsidR="009A6EEF">
        <w:rPr>
          <w:sz w:val="24"/>
          <w:szCs w:val="24"/>
        </w:rPr>
        <w:t>Development Office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otential 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ob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a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the </w:t>
      </w:r>
      <w:r w:rsidR="009A6EEF">
        <w:rPr>
          <w:spacing w:val="-1"/>
          <w:sz w:val="24"/>
          <w:szCs w:val="24"/>
        </w:rPr>
        <w:t>Development Office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ial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 of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d.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s, 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</w:t>
      </w:r>
      <w:r>
        <w:rPr>
          <w:spacing w:val="-1"/>
          <w:sz w:val="24"/>
          <w:szCs w:val="24"/>
        </w:rPr>
        <w:t xml:space="preserve"> </w:t>
      </w:r>
      <w:r w:rsidR="005D0235">
        <w:rPr>
          <w:sz w:val="24"/>
          <w:szCs w:val="24"/>
        </w:rPr>
        <w:t>West Liberty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9A6EEF"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mainten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 w:rsidR="00E85DF7">
        <w:rPr>
          <w:sz w:val="24"/>
          <w:szCs w:val="24"/>
        </w:rPr>
        <w:t>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help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ift.  This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but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not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to all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udies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re</w:t>
      </w:r>
      <w:r w:rsidR="00D96652">
        <w:rPr>
          <w:spacing w:val="3"/>
          <w:sz w:val="24"/>
          <w:szCs w:val="24"/>
        </w:rPr>
        <w:t>t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ins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he</w:t>
      </w:r>
      <w:r w:rsidR="00D96652">
        <w:rPr>
          <w:spacing w:val="-1"/>
          <w:sz w:val="24"/>
          <w:szCs w:val="24"/>
        </w:rPr>
        <w:t xml:space="preserve"> r</w:t>
      </w:r>
      <w:r w:rsidR="00D96652">
        <w:rPr>
          <w:sz w:val="24"/>
          <w:szCs w:val="24"/>
        </w:rPr>
        <w:t>i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 xml:space="preserve">ht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o s</w:t>
      </w:r>
      <w:r w:rsidR="00D96652">
        <w:rPr>
          <w:spacing w:val="1"/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k 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 xml:space="preserve">s 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wn qu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fi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d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pp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isal, l</w:t>
      </w:r>
      <w:r w:rsidR="00D96652">
        <w:rPr>
          <w:spacing w:val="1"/>
          <w:sz w:val="24"/>
          <w:szCs w:val="24"/>
        </w:rPr>
        <w:t>e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 c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 xml:space="preserve">unsel, 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tc.,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t 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 xml:space="preserve">ts </w:t>
      </w:r>
      <w:r w:rsidR="00D96652">
        <w:rPr>
          <w:spacing w:val="-1"/>
          <w:sz w:val="24"/>
          <w:szCs w:val="24"/>
        </w:rPr>
        <w:t>e</w:t>
      </w:r>
      <w:r w:rsidR="00D96652">
        <w:rPr>
          <w:spacing w:val="2"/>
          <w:sz w:val="24"/>
          <w:szCs w:val="24"/>
        </w:rPr>
        <w:t>x</w:t>
      </w:r>
      <w:r w:rsidR="00D96652">
        <w:rPr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nse.</w:t>
      </w:r>
    </w:p>
    <w:p w:rsidR="0069275B" w:rsidRDefault="0069275B" w:rsidP="005C0A6B">
      <w:pPr>
        <w:spacing w:before="17" w:line="260" w:lineRule="exact"/>
        <w:ind w:right="20"/>
        <w:jc w:val="both"/>
        <w:rPr>
          <w:sz w:val="26"/>
          <w:szCs w:val="26"/>
        </w:rPr>
      </w:pPr>
    </w:p>
    <w:p w:rsidR="005D0235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ht and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ifts.</w:t>
      </w:r>
      <w:r w:rsidR="0075184D">
        <w:rPr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unsou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not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 w:rsidR="0075184D">
        <w:rPr>
          <w:spacing w:val="-3"/>
          <w:sz w:val="24"/>
          <w:szCs w:val="24"/>
        </w:rPr>
        <w:t>I</w:t>
      </w:r>
      <w:r w:rsidR="0075184D">
        <w:rPr>
          <w:sz w:val="24"/>
          <w:szCs w:val="24"/>
        </w:rPr>
        <w:t>nt</w:t>
      </w:r>
      <w:r w:rsidR="0075184D">
        <w:rPr>
          <w:spacing w:val="2"/>
          <w:sz w:val="24"/>
          <w:szCs w:val="24"/>
        </w:rPr>
        <w:t>e</w:t>
      </w:r>
      <w:r w:rsidR="0075184D">
        <w:rPr>
          <w:sz w:val="24"/>
          <w:szCs w:val="24"/>
        </w:rPr>
        <w:t>rn</w:t>
      </w:r>
      <w:r w:rsidR="0075184D">
        <w:rPr>
          <w:spacing w:val="-2"/>
          <w:sz w:val="24"/>
          <w:szCs w:val="24"/>
        </w:rPr>
        <w:t>a</w:t>
      </w:r>
      <w:r w:rsidR="0075184D">
        <w:rPr>
          <w:sz w:val="24"/>
          <w:szCs w:val="24"/>
        </w:rPr>
        <w:t xml:space="preserve">l </w:t>
      </w:r>
      <w:r w:rsidR="0075184D">
        <w:rPr>
          <w:spacing w:val="1"/>
          <w:sz w:val="24"/>
          <w:szCs w:val="24"/>
        </w:rPr>
        <w:t>R</w:t>
      </w:r>
      <w:r w:rsidR="0075184D">
        <w:rPr>
          <w:spacing w:val="-1"/>
          <w:sz w:val="24"/>
          <w:szCs w:val="24"/>
        </w:rPr>
        <w:t>e</w:t>
      </w:r>
      <w:r w:rsidR="0075184D">
        <w:rPr>
          <w:sz w:val="24"/>
          <w:szCs w:val="24"/>
        </w:rPr>
        <w:t>v</w:t>
      </w:r>
      <w:r w:rsidR="0075184D">
        <w:rPr>
          <w:spacing w:val="-1"/>
          <w:sz w:val="24"/>
          <w:szCs w:val="24"/>
        </w:rPr>
        <w:t>e</w:t>
      </w:r>
      <w:r w:rsidR="0075184D">
        <w:rPr>
          <w:sz w:val="24"/>
          <w:szCs w:val="24"/>
        </w:rPr>
        <w:t>n</w:t>
      </w:r>
      <w:r w:rsidR="0075184D">
        <w:rPr>
          <w:spacing w:val="2"/>
          <w:sz w:val="24"/>
          <w:szCs w:val="24"/>
        </w:rPr>
        <w:t>u</w:t>
      </w:r>
      <w:r w:rsidR="0075184D">
        <w:rPr>
          <w:sz w:val="24"/>
          <w:szCs w:val="24"/>
        </w:rPr>
        <w:t>e</w:t>
      </w:r>
      <w:r w:rsidR="0075184D">
        <w:rPr>
          <w:spacing w:val="-1"/>
          <w:sz w:val="24"/>
          <w:szCs w:val="24"/>
        </w:rPr>
        <w:t xml:space="preserve"> </w:t>
      </w:r>
      <w:r w:rsidR="0075184D">
        <w:rPr>
          <w:sz w:val="24"/>
          <w:szCs w:val="24"/>
        </w:rPr>
        <w:t>Code</w:t>
      </w:r>
      <w:r w:rsidR="0075184D">
        <w:rPr>
          <w:spacing w:val="-1"/>
          <w:sz w:val="24"/>
          <w:szCs w:val="24"/>
        </w:rPr>
        <w:t xml:space="preserve"> </w:t>
      </w:r>
      <w:r w:rsidR="0075184D">
        <w:rPr>
          <w:spacing w:val="2"/>
          <w:sz w:val="24"/>
          <w:szCs w:val="24"/>
        </w:rPr>
        <w:t>o</w:t>
      </w:r>
      <w:r w:rsidR="0075184D">
        <w:rPr>
          <w:sz w:val="24"/>
          <w:szCs w:val="24"/>
        </w:rPr>
        <w:t xml:space="preserve">r </w:t>
      </w:r>
      <w:r w:rsidR="0075184D">
        <w:rPr>
          <w:spacing w:val="-2"/>
          <w:sz w:val="24"/>
          <w:szCs w:val="24"/>
        </w:rPr>
        <w:t>a</w:t>
      </w:r>
      <w:r w:rsidR="0075184D">
        <w:rPr>
          <w:spacing w:val="5"/>
          <w:sz w:val="24"/>
          <w:szCs w:val="24"/>
        </w:rPr>
        <w:t>n</w:t>
      </w:r>
      <w:r w:rsidR="0075184D">
        <w:rPr>
          <w:sz w:val="24"/>
          <w:szCs w:val="24"/>
        </w:rPr>
        <w:t>y</w:t>
      </w:r>
      <w:r w:rsidR="0075184D">
        <w:rPr>
          <w:spacing w:val="-5"/>
          <w:sz w:val="24"/>
          <w:szCs w:val="24"/>
        </w:rPr>
        <w:t xml:space="preserve"> </w:t>
      </w:r>
      <w:r w:rsidR="0075184D">
        <w:rPr>
          <w:spacing w:val="-1"/>
          <w:sz w:val="24"/>
          <w:szCs w:val="24"/>
        </w:rPr>
        <w:t>fe</w:t>
      </w:r>
      <w:r w:rsidR="0075184D">
        <w:rPr>
          <w:spacing w:val="2"/>
          <w:sz w:val="24"/>
          <w:szCs w:val="24"/>
        </w:rPr>
        <w:t>d</w:t>
      </w:r>
      <w:r w:rsidR="0075184D">
        <w:rPr>
          <w:spacing w:val="-1"/>
          <w:sz w:val="24"/>
          <w:szCs w:val="24"/>
        </w:rPr>
        <w:t>e</w:t>
      </w:r>
      <w:r w:rsidR="0075184D">
        <w:rPr>
          <w:sz w:val="24"/>
          <w:szCs w:val="24"/>
        </w:rPr>
        <w:t>r</w:t>
      </w:r>
      <w:r w:rsidR="0075184D">
        <w:rPr>
          <w:spacing w:val="-2"/>
          <w:sz w:val="24"/>
          <w:szCs w:val="24"/>
        </w:rPr>
        <w:t>a</w:t>
      </w:r>
      <w:r w:rsidR="0075184D">
        <w:rPr>
          <w:sz w:val="24"/>
          <w:szCs w:val="24"/>
        </w:rPr>
        <w:t xml:space="preserve">l </w:t>
      </w:r>
      <w:r w:rsidR="0075184D">
        <w:rPr>
          <w:spacing w:val="3"/>
          <w:sz w:val="24"/>
          <w:szCs w:val="24"/>
        </w:rPr>
        <w:t>o</w:t>
      </w:r>
      <w:r w:rsidR="0075184D">
        <w:rPr>
          <w:sz w:val="24"/>
          <w:szCs w:val="24"/>
        </w:rPr>
        <w:t>r st</w:t>
      </w:r>
      <w:r w:rsidR="0075184D">
        <w:rPr>
          <w:spacing w:val="-1"/>
          <w:sz w:val="24"/>
          <w:szCs w:val="24"/>
        </w:rPr>
        <w:t>a</w:t>
      </w:r>
      <w:r w:rsidR="0075184D">
        <w:rPr>
          <w:sz w:val="24"/>
          <w:szCs w:val="24"/>
        </w:rPr>
        <w:t>te l</w:t>
      </w:r>
      <w:r w:rsidR="0075184D">
        <w:rPr>
          <w:spacing w:val="-1"/>
          <w:sz w:val="24"/>
          <w:szCs w:val="24"/>
        </w:rPr>
        <w:t>a</w:t>
      </w:r>
      <w:r w:rsidR="0075184D">
        <w:rPr>
          <w:sz w:val="24"/>
          <w:szCs w:val="24"/>
        </w:rPr>
        <w:t>w</w:t>
      </w:r>
      <w:r w:rsidR="006B01F9">
        <w:rPr>
          <w:sz w:val="24"/>
          <w:szCs w:val="24"/>
        </w:rPr>
        <w:t>.</w:t>
      </w:r>
      <w:r w:rsidR="005D0235">
        <w:rPr>
          <w:sz w:val="24"/>
          <w:szCs w:val="24"/>
        </w:rPr>
        <w:t xml:space="preserve"> </w:t>
      </w:r>
    </w:p>
    <w:p w:rsidR="005D0235" w:rsidRDefault="005D0235" w:rsidP="005C0A6B">
      <w:pPr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adh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 w:rsidR="0075184D">
        <w:rPr>
          <w:spacing w:val="-3"/>
          <w:sz w:val="24"/>
          <w:szCs w:val="24"/>
        </w:rPr>
        <w:t>I</w:t>
      </w:r>
      <w:r w:rsidR="0075184D">
        <w:rPr>
          <w:sz w:val="24"/>
          <w:szCs w:val="24"/>
        </w:rPr>
        <w:t>nt</w:t>
      </w:r>
      <w:r w:rsidR="0075184D">
        <w:rPr>
          <w:spacing w:val="2"/>
          <w:sz w:val="24"/>
          <w:szCs w:val="24"/>
        </w:rPr>
        <w:t>e</w:t>
      </w:r>
      <w:r w:rsidR="0075184D">
        <w:rPr>
          <w:sz w:val="24"/>
          <w:szCs w:val="24"/>
        </w:rPr>
        <w:t>rn</w:t>
      </w:r>
      <w:r w:rsidR="0075184D">
        <w:rPr>
          <w:spacing w:val="-2"/>
          <w:sz w:val="24"/>
          <w:szCs w:val="24"/>
        </w:rPr>
        <w:t>a</w:t>
      </w:r>
      <w:r w:rsidR="0075184D">
        <w:rPr>
          <w:sz w:val="24"/>
          <w:szCs w:val="24"/>
        </w:rPr>
        <w:t xml:space="preserve">l </w:t>
      </w:r>
      <w:r w:rsidR="0075184D">
        <w:rPr>
          <w:spacing w:val="1"/>
          <w:sz w:val="24"/>
          <w:szCs w:val="24"/>
        </w:rPr>
        <w:t>R</w:t>
      </w:r>
      <w:r w:rsidR="0075184D">
        <w:rPr>
          <w:spacing w:val="-1"/>
          <w:sz w:val="24"/>
          <w:szCs w:val="24"/>
        </w:rPr>
        <w:t>e</w:t>
      </w:r>
      <w:r w:rsidR="0075184D">
        <w:rPr>
          <w:sz w:val="24"/>
          <w:szCs w:val="24"/>
        </w:rPr>
        <w:t>v</w:t>
      </w:r>
      <w:r w:rsidR="0075184D">
        <w:rPr>
          <w:spacing w:val="-1"/>
          <w:sz w:val="24"/>
          <w:szCs w:val="24"/>
        </w:rPr>
        <w:t>e</w:t>
      </w:r>
      <w:r w:rsidR="0075184D">
        <w:rPr>
          <w:sz w:val="24"/>
          <w:szCs w:val="24"/>
        </w:rPr>
        <w:t>n</w:t>
      </w:r>
      <w:r w:rsidR="0075184D">
        <w:rPr>
          <w:spacing w:val="2"/>
          <w:sz w:val="24"/>
          <w:szCs w:val="24"/>
        </w:rPr>
        <w:t>u</w:t>
      </w:r>
      <w:r w:rsidR="0075184D">
        <w:rPr>
          <w:sz w:val="24"/>
          <w:szCs w:val="24"/>
        </w:rPr>
        <w:t>e</w:t>
      </w:r>
      <w:r w:rsidR="0075184D">
        <w:rPr>
          <w:spacing w:val="-1"/>
          <w:sz w:val="24"/>
          <w:szCs w:val="24"/>
        </w:rPr>
        <w:t xml:space="preserve"> </w:t>
      </w:r>
      <w:r w:rsidR="0075184D">
        <w:rPr>
          <w:sz w:val="24"/>
          <w:szCs w:val="24"/>
        </w:rPr>
        <w:t>Code</w:t>
      </w:r>
      <w:r w:rsidR="0075184D">
        <w:rPr>
          <w:spacing w:val="-1"/>
          <w:sz w:val="24"/>
          <w:szCs w:val="24"/>
        </w:rPr>
        <w:t xml:space="preserve"> </w:t>
      </w:r>
      <w:r w:rsidR="0075184D">
        <w:rPr>
          <w:spacing w:val="2"/>
          <w:sz w:val="24"/>
          <w:szCs w:val="24"/>
        </w:rPr>
        <w:t>o</w:t>
      </w:r>
      <w:r w:rsidR="0075184D">
        <w:rPr>
          <w:sz w:val="24"/>
          <w:szCs w:val="24"/>
        </w:rPr>
        <w:t xml:space="preserve">r </w:t>
      </w:r>
      <w:r w:rsidR="0075184D">
        <w:rPr>
          <w:spacing w:val="-2"/>
          <w:sz w:val="24"/>
          <w:szCs w:val="24"/>
        </w:rPr>
        <w:t>a</w:t>
      </w:r>
      <w:r w:rsidR="0075184D">
        <w:rPr>
          <w:spacing w:val="5"/>
          <w:sz w:val="24"/>
          <w:szCs w:val="24"/>
        </w:rPr>
        <w:t>n</w:t>
      </w:r>
      <w:r w:rsidR="0075184D">
        <w:rPr>
          <w:sz w:val="24"/>
          <w:szCs w:val="24"/>
        </w:rPr>
        <w:t>y</w:t>
      </w:r>
      <w:r w:rsidR="0075184D">
        <w:rPr>
          <w:spacing w:val="-5"/>
          <w:sz w:val="24"/>
          <w:szCs w:val="24"/>
        </w:rPr>
        <w:t xml:space="preserve"> </w:t>
      </w:r>
      <w:r w:rsidR="0075184D">
        <w:rPr>
          <w:spacing w:val="-1"/>
          <w:sz w:val="24"/>
          <w:szCs w:val="24"/>
        </w:rPr>
        <w:t>fe</w:t>
      </w:r>
      <w:r w:rsidR="0075184D">
        <w:rPr>
          <w:spacing w:val="2"/>
          <w:sz w:val="24"/>
          <w:szCs w:val="24"/>
        </w:rPr>
        <w:t>d</w:t>
      </w:r>
      <w:r w:rsidR="0075184D">
        <w:rPr>
          <w:spacing w:val="-1"/>
          <w:sz w:val="24"/>
          <w:szCs w:val="24"/>
        </w:rPr>
        <w:t>e</w:t>
      </w:r>
      <w:r w:rsidR="0075184D">
        <w:rPr>
          <w:sz w:val="24"/>
          <w:szCs w:val="24"/>
        </w:rPr>
        <w:t>r</w:t>
      </w:r>
      <w:r w:rsidR="0075184D">
        <w:rPr>
          <w:spacing w:val="-2"/>
          <w:sz w:val="24"/>
          <w:szCs w:val="24"/>
        </w:rPr>
        <w:t>a</w:t>
      </w:r>
      <w:r w:rsidR="0075184D">
        <w:rPr>
          <w:sz w:val="24"/>
          <w:szCs w:val="24"/>
        </w:rPr>
        <w:t xml:space="preserve">l </w:t>
      </w:r>
      <w:r w:rsidR="0075184D">
        <w:rPr>
          <w:spacing w:val="3"/>
          <w:sz w:val="24"/>
          <w:szCs w:val="24"/>
        </w:rPr>
        <w:t>o</w:t>
      </w:r>
      <w:r w:rsidR="0075184D">
        <w:rPr>
          <w:sz w:val="24"/>
          <w:szCs w:val="24"/>
        </w:rPr>
        <w:t>r st</w:t>
      </w:r>
      <w:r w:rsidR="0075184D">
        <w:rPr>
          <w:spacing w:val="-1"/>
          <w:sz w:val="24"/>
          <w:szCs w:val="24"/>
        </w:rPr>
        <w:t>a</w:t>
      </w:r>
      <w:r w:rsidR="0075184D">
        <w:rPr>
          <w:sz w:val="24"/>
          <w:szCs w:val="24"/>
        </w:rPr>
        <w:t>te l</w:t>
      </w:r>
      <w:r w:rsidR="0075184D">
        <w:rPr>
          <w:spacing w:val="-1"/>
          <w:sz w:val="24"/>
          <w:szCs w:val="24"/>
        </w:rPr>
        <w:t>a</w:t>
      </w:r>
      <w:r w:rsidR="005F01A5"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a</w:t>
      </w:r>
      <w:r w:rsidR="005F01A5">
        <w:rPr>
          <w:sz w:val="24"/>
          <w:szCs w:val="24"/>
        </w:rPr>
        <w:t>isal.</w:t>
      </w:r>
      <w:r>
        <w:rPr>
          <w:sz w:val="24"/>
          <w:szCs w:val="24"/>
        </w:rPr>
        <w:t xml:space="preserve"> 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of the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ift.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Pr="009A6EEF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 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prop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 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disclosure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and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ription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674058"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pertine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mation known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donor.</w:t>
      </w:r>
    </w:p>
    <w:p w:rsidR="00061F52" w:rsidRDefault="00061F52" w:rsidP="005C0A6B">
      <w:pPr>
        <w:ind w:right="20"/>
        <w:jc w:val="both"/>
        <w:rPr>
          <w:spacing w:val="-3"/>
          <w:sz w:val="24"/>
          <w:szCs w:val="24"/>
        </w:rPr>
      </w:pPr>
    </w:p>
    <w:p w:rsidR="0069275B" w:rsidRDefault="00E85DF7" w:rsidP="005C0A6B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Foundation</w:t>
      </w:r>
      <w:r w:rsidR="00D96652">
        <w:rPr>
          <w:spacing w:val="-3"/>
          <w:sz w:val="24"/>
          <w:szCs w:val="24"/>
        </w:rPr>
        <w:t xml:space="preserve"> </w:t>
      </w:r>
      <w:r w:rsidR="00D96652">
        <w:rPr>
          <w:sz w:val="24"/>
          <w:szCs w:val="24"/>
        </w:rPr>
        <w:t>r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>p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ntat</w:t>
      </w:r>
      <w:r w:rsidR="00D96652">
        <w:rPr>
          <w:spacing w:val="3"/>
          <w:sz w:val="24"/>
          <w:szCs w:val="24"/>
        </w:rPr>
        <w:t>i</w:t>
      </w:r>
      <w:r w:rsidR="00D96652">
        <w:rPr>
          <w:sz w:val="24"/>
          <w:szCs w:val="24"/>
        </w:rPr>
        <w:t>ve</w:t>
      </w:r>
      <w:r>
        <w:rPr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vis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 xml:space="preserve">t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si</w:t>
      </w:r>
      <w:r w:rsidR="00D96652">
        <w:rPr>
          <w:spacing w:val="1"/>
          <w:sz w:val="24"/>
          <w:szCs w:val="24"/>
        </w:rPr>
        <w:t>t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(s)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to v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sual</w:t>
      </w:r>
      <w:r w:rsidR="00D96652">
        <w:rPr>
          <w:spacing w:val="2"/>
          <w:sz w:val="24"/>
          <w:szCs w:val="24"/>
        </w:rPr>
        <w:t>l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inspe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 xml:space="preserve">t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si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1"/>
          <w:sz w:val="24"/>
          <w:szCs w:val="24"/>
        </w:rPr>
        <w:t>a</w:t>
      </w:r>
      <w:r w:rsidR="00D96652">
        <w:rPr>
          <w:sz w:val="24"/>
          <w:szCs w:val="24"/>
        </w:rPr>
        <w:t>nd stru</w:t>
      </w:r>
      <w:r w:rsidR="00D96652">
        <w:rPr>
          <w:spacing w:val="-2"/>
          <w:sz w:val="24"/>
          <w:szCs w:val="24"/>
        </w:rPr>
        <w:t>c</w:t>
      </w:r>
      <w:r w:rsidR="00D96652">
        <w:rPr>
          <w:sz w:val="24"/>
          <w:szCs w:val="24"/>
        </w:rPr>
        <w:t>tur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s. Adj</w:t>
      </w:r>
      <w:r w:rsidR="00D96652">
        <w:rPr>
          <w:spacing w:val="-1"/>
          <w:sz w:val="24"/>
          <w:szCs w:val="24"/>
        </w:rPr>
        <w:t>ace</w:t>
      </w:r>
      <w:r w:rsidR="00D96652">
        <w:rPr>
          <w:sz w:val="24"/>
          <w:szCs w:val="24"/>
        </w:rPr>
        <w:t>nt s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tes th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t </w:t>
      </w:r>
      <w:r w:rsidR="00D96652">
        <w:rPr>
          <w:spacing w:val="1"/>
          <w:sz w:val="24"/>
          <w:szCs w:val="24"/>
        </w:rPr>
        <w:t>m</w:t>
      </w:r>
      <w:r w:rsidR="00D96652">
        <w:rPr>
          <w:spacing w:val="4"/>
          <w:sz w:val="24"/>
          <w:szCs w:val="24"/>
        </w:rPr>
        <w:t>a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 risks 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be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no</w:t>
      </w:r>
      <w:r w:rsidR="00D96652">
        <w:rPr>
          <w:spacing w:val="3"/>
          <w:sz w:val="24"/>
          <w:szCs w:val="24"/>
        </w:rPr>
        <w:t>t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d.  A 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>p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rt will include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th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s info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mation, r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>lev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nt env</w:t>
      </w:r>
      <w:r w:rsidR="00D96652">
        <w:rPr>
          <w:spacing w:val="2"/>
          <w:sz w:val="24"/>
          <w:szCs w:val="24"/>
        </w:rPr>
        <w:t>i</w:t>
      </w:r>
      <w:r w:rsidR="00D96652">
        <w:rPr>
          <w:sz w:val="24"/>
          <w:szCs w:val="24"/>
        </w:rPr>
        <w:t>ronm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ntal </w:t>
      </w:r>
      <w:r w:rsidR="00D96652">
        <w:rPr>
          <w:spacing w:val="1"/>
          <w:sz w:val="24"/>
          <w:szCs w:val="24"/>
        </w:rPr>
        <w:t>c</w:t>
      </w:r>
      <w:r w:rsidR="00D96652">
        <w:rPr>
          <w:sz w:val="24"/>
          <w:szCs w:val="24"/>
        </w:rPr>
        <w:t>on</w:t>
      </w:r>
      <w:r w:rsidR="00D96652">
        <w:rPr>
          <w:spacing w:val="-1"/>
          <w:sz w:val="24"/>
          <w:szCs w:val="24"/>
        </w:rPr>
        <w:t>ce</w:t>
      </w:r>
      <w:r w:rsidR="00D96652">
        <w:rPr>
          <w:sz w:val="24"/>
          <w:szCs w:val="24"/>
        </w:rPr>
        <w:t>rns su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h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s tr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sh, </w:t>
      </w:r>
      <w:r w:rsidR="00D96652">
        <w:rPr>
          <w:spacing w:val="2"/>
          <w:sz w:val="24"/>
          <w:szCs w:val="24"/>
        </w:rPr>
        <w:t>w</w:t>
      </w:r>
      <w:r w:rsidR="00D96652">
        <w:rPr>
          <w:spacing w:val="1"/>
          <w:sz w:val="24"/>
          <w:szCs w:val="24"/>
        </w:rPr>
        <w:t>a</w:t>
      </w:r>
      <w:r w:rsidR="00D96652">
        <w:rPr>
          <w:sz w:val="24"/>
          <w:szCs w:val="24"/>
        </w:rPr>
        <w:t>ter</w:t>
      </w:r>
      <w:r w:rsidR="00D96652">
        <w:rPr>
          <w:spacing w:val="-1"/>
          <w:sz w:val="24"/>
          <w:szCs w:val="24"/>
        </w:rPr>
        <w:t xml:space="preserve"> a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umu</w:t>
      </w:r>
      <w:r w:rsidR="00D96652">
        <w:rPr>
          <w:spacing w:val="1"/>
          <w:sz w:val="24"/>
          <w:szCs w:val="24"/>
        </w:rPr>
        <w:t>l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on, oi</w:t>
      </w:r>
      <w:r w:rsidR="00D96652">
        <w:rPr>
          <w:spacing w:val="3"/>
          <w:sz w:val="24"/>
          <w:szCs w:val="24"/>
        </w:rPr>
        <w:t>l</w:t>
      </w:r>
      <w:r w:rsidR="00D96652">
        <w:rPr>
          <w:sz w:val="24"/>
          <w:szCs w:val="24"/>
        </w:rPr>
        <w:t>y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1"/>
          <w:sz w:val="24"/>
          <w:szCs w:val="24"/>
        </w:rPr>
        <w:t>r</w:t>
      </w:r>
      <w:r w:rsidR="00D96652">
        <w:rPr>
          <w:sz w:val="24"/>
          <w:szCs w:val="24"/>
        </w:rPr>
        <w:t>ound sur</w:t>
      </w:r>
      <w:r w:rsidR="00D96652">
        <w:rPr>
          <w:spacing w:val="-1"/>
          <w:sz w:val="24"/>
          <w:szCs w:val="24"/>
        </w:rPr>
        <w:t>fa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s,</w:t>
      </w:r>
      <w:r w:rsidR="005D0235">
        <w:rPr>
          <w:sz w:val="24"/>
          <w:szCs w:val="24"/>
        </w:rPr>
        <w:t xml:space="preserve"> </w:t>
      </w:r>
      <w:r w:rsidR="002C4A4E">
        <w:rPr>
          <w:spacing w:val="-1"/>
          <w:sz w:val="24"/>
          <w:szCs w:val="24"/>
        </w:rPr>
        <w:t>a</w:t>
      </w:r>
      <w:r w:rsidR="002C4A4E">
        <w:rPr>
          <w:sz w:val="24"/>
          <w:szCs w:val="24"/>
        </w:rPr>
        <w:t>nd asbestos</w:t>
      </w:r>
      <w:r w:rsidR="00D96652">
        <w:rPr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nd und</w:t>
      </w:r>
      <w:r w:rsidR="00D96652">
        <w:rPr>
          <w:spacing w:val="-1"/>
          <w:sz w:val="24"/>
          <w:szCs w:val="24"/>
        </w:rPr>
        <w:t>e</w:t>
      </w:r>
      <w:r w:rsidR="00D96652">
        <w:rPr>
          <w:spacing w:val="1"/>
          <w:sz w:val="24"/>
          <w:szCs w:val="24"/>
        </w:rPr>
        <w:t>r</w:t>
      </w:r>
      <w:r w:rsidR="00D96652">
        <w:rPr>
          <w:sz w:val="24"/>
          <w:szCs w:val="24"/>
        </w:rPr>
        <w:t>g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ou</w:t>
      </w:r>
      <w:r w:rsidR="00D96652">
        <w:rPr>
          <w:spacing w:val="2"/>
          <w:sz w:val="24"/>
          <w:szCs w:val="24"/>
        </w:rPr>
        <w:t>n</w:t>
      </w:r>
      <w:r w:rsidR="00D96652">
        <w:rPr>
          <w:sz w:val="24"/>
          <w:szCs w:val="24"/>
        </w:rPr>
        <w:t>d sto</w:t>
      </w:r>
      <w:r w:rsidR="00D96652">
        <w:rPr>
          <w:spacing w:val="-1"/>
          <w:sz w:val="24"/>
          <w:szCs w:val="24"/>
        </w:rPr>
        <w:t>ra</w:t>
      </w:r>
      <w:r w:rsidR="00D96652">
        <w:rPr>
          <w:sz w:val="24"/>
          <w:szCs w:val="24"/>
        </w:rPr>
        <w:t>ge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tanks/f</w:t>
      </w:r>
      <w:r w:rsidR="00D96652">
        <w:rPr>
          <w:spacing w:val="1"/>
          <w:sz w:val="24"/>
          <w:szCs w:val="24"/>
        </w:rPr>
        <w:t>a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l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 xml:space="preserve">ies. 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6"/>
          <w:sz w:val="24"/>
          <w:szCs w:val="24"/>
        </w:rPr>
        <w:t>I</w:t>
      </w:r>
      <w:r w:rsidR="00D96652">
        <w:rPr>
          <w:spacing w:val="2"/>
          <w:sz w:val="24"/>
          <w:szCs w:val="24"/>
        </w:rPr>
        <w:t>n</w:t>
      </w:r>
      <w:r w:rsidR="00D96652">
        <w:rPr>
          <w:sz w:val="24"/>
          <w:szCs w:val="24"/>
        </w:rPr>
        <w:t>fo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mation on po</w:t>
      </w:r>
      <w:r w:rsidR="00D96652">
        <w:rPr>
          <w:spacing w:val="1"/>
          <w:sz w:val="24"/>
          <w:szCs w:val="24"/>
        </w:rPr>
        <w:t>t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</w:t>
      </w:r>
      <w:r w:rsidR="00D96652">
        <w:rPr>
          <w:spacing w:val="3"/>
          <w:sz w:val="24"/>
          <w:szCs w:val="24"/>
        </w:rPr>
        <w:t xml:space="preserve"> </w:t>
      </w:r>
      <w:r w:rsidR="00D96652">
        <w:rPr>
          <w:sz w:val="24"/>
          <w:szCs w:val="24"/>
        </w:rPr>
        <w:t>h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1"/>
          <w:sz w:val="24"/>
          <w:szCs w:val="24"/>
        </w:rPr>
        <w:t>z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rdous 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ondi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ions 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be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sou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ht.  Also inc</w:t>
      </w:r>
      <w:r w:rsidR="00D96652">
        <w:rPr>
          <w:spacing w:val="2"/>
          <w:sz w:val="24"/>
          <w:szCs w:val="24"/>
        </w:rPr>
        <w:t>l</w:t>
      </w:r>
      <w:r w:rsidR="00D96652">
        <w:rPr>
          <w:sz w:val="24"/>
          <w:szCs w:val="24"/>
        </w:rPr>
        <w:t>ud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d 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be</w:t>
      </w:r>
      <w:r w:rsidR="00D96652">
        <w:rPr>
          <w:spacing w:val="-1"/>
          <w:sz w:val="24"/>
          <w:szCs w:val="24"/>
        </w:rPr>
        <w:t xml:space="preserve"> c</w:t>
      </w:r>
      <w:r w:rsidR="00D96652">
        <w:rPr>
          <w:sz w:val="24"/>
          <w:szCs w:val="24"/>
        </w:rPr>
        <w:t>ondi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ions on the site</w:t>
      </w:r>
      <w:r w:rsidR="00D96652">
        <w:rPr>
          <w:spacing w:val="-1"/>
          <w:sz w:val="24"/>
          <w:szCs w:val="24"/>
        </w:rPr>
        <w:t xml:space="preserve"> a</w:t>
      </w:r>
      <w:r w:rsidR="00D96652">
        <w:rPr>
          <w:sz w:val="24"/>
          <w:szCs w:val="24"/>
        </w:rPr>
        <w:t xml:space="preserve">nd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dja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nt p</w:t>
      </w:r>
      <w:r w:rsidR="00D96652">
        <w:rPr>
          <w:spacing w:val="2"/>
          <w:sz w:val="24"/>
          <w:szCs w:val="24"/>
        </w:rPr>
        <w:t>r</w:t>
      </w:r>
      <w:r w:rsidR="00D96652">
        <w:rPr>
          <w:sz w:val="24"/>
          <w:szCs w:val="24"/>
        </w:rPr>
        <w:t>op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</w:t>
      </w:r>
      <w:r w:rsidR="00D96652">
        <w:rPr>
          <w:spacing w:val="2"/>
          <w:sz w:val="24"/>
          <w:szCs w:val="24"/>
        </w:rPr>
        <w:t>t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t</w:t>
      </w:r>
      <w:r w:rsidR="00D96652">
        <w:rPr>
          <w:spacing w:val="3"/>
          <w:sz w:val="24"/>
          <w:szCs w:val="24"/>
        </w:rPr>
        <w:t>h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t </w:t>
      </w:r>
      <w:r w:rsidR="00D96652">
        <w:rPr>
          <w:spacing w:val="1"/>
          <w:sz w:val="24"/>
          <w:szCs w:val="24"/>
        </w:rPr>
        <w:t>m</w:t>
      </w:r>
      <w:r w:rsidR="00D96652">
        <w:rPr>
          <w:spacing w:val="4"/>
          <w:sz w:val="24"/>
          <w:szCs w:val="24"/>
        </w:rPr>
        <w:t>a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1"/>
          <w:sz w:val="24"/>
          <w:szCs w:val="24"/>
        </w:rPr>
        <w:t>f</w:t>
      </w:r>
      <w:r w:rsidR="00D96652">
        <w:rPr>
          <w:sz w:val="24"/>
          <w:szCs w:val="24"/>
        </w:rPr>
        <w:t>f</w:t>
      </w:r>
      <w:r w:rsidR="00D96652">
        <w:rPr>
          <w:spacing w:val="-2"/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t ma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k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t pri</w:t>
      </w:r>
      <w:r w:rsidR="00D96652">
        <w:rPr>
          <w:spacing w:val="1"/>
          <w:sz w:val="24"/>
          <w:szCs w:val="24"/>
        </w:rPr>
        <w:t>c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such</w:t>
      </w:r>
      <w:r w:rsidR="00D96652">
        <w:rPr>
          <w:spacing w:val="-1"/>
          <w:sz w:val="24"/>
          <w:szCs w:val="24"/>
        </w:rPr>
        <w:t xml:space="preserve"> a</w:t>
      </w:r>
      <w:r w:rsidR="00D96652">
        <w:rPr>
          <w:sz w:val="24"/>
          <w:szCs w:val="24"/>
        </w:rPr>
        <w:t>s bui</w:t>
      </w:r>
      <w:r w:rsidR="00D96652">
        <w:rPr>
          <w:spacing w:val="3"/>
          <w:sz w:val="24"/>
          <w:szCs w:val="24"/>
        </w:rPr>
        <w:t>l</w:t>
      </w:r>
      <w:r w:rsidR="00D96652">
        <w:rPr>
          <w:sz w:val="24"/>
          <w:szCs w:val="24"/>
        </w:rPr>
        <w:t>din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 xml:space="preserve">s in poor </w:t>
      </w:r>
      <w:r w:rsidR="00D96652">
        <w:rPr>
          <w:spacing w:val="2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ir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nd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hi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hw</w:t>
      </w:r>
      <w:r w:rsidR="00D96652">
        <w:rPr>
          <w:spacing w:val="3"/>
          <w:sz w:val="24"/>
          <w:szCs w:val="24"/>
        </w:rPr>
        <w:t>a</w:t>
      </w:r>
      <w:r w:rsidR="00D96652">
        <w:rPr>
          <w:spacing w:val="-5"/>
          <w:sz w:val="24"/>
          <w:szCs w:val="24"/>
        </w:rPr>
        <w:t>y</w:t>
      </w:r>
      <w:r w:rsidR="00D96652">
        <w:rPr>
          <w:sz w:val="24"/>
          <w:szCs w:val="24"/>
        </w:rPr>
        <w:t>s,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tc.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nses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9A6EEF">
        <w:rPr>
          <w:spacing w:val="-1"/>
          <w:sz w:val="24"/>
          <w:szCs w:val="24"/>
        </w:rPr>
        <w:t>environmental remediation</w:t>
      </w:r>
      <w:r w:rsidR="005D0235" w:rsidRPr="009A6EEF">
        <w:rPr>
          <w:color w:val="FFFFFF" w:themeColor="background1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 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be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sale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 w:rsidR="005D0235">
        <w:rPr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is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75184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An 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consult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Envir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a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ssessment,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identifi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or potential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ound,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Environm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Audits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tests to con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or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fute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ontamination 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environme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 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ovides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cont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 be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ound,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 w:rsidRPr="00550799">
        <w:rPr>
          <w:spacing w:val="-1"/>
          <w:sz w:val="24"/>
          <w:szCs w:val="24"/>
        </w:rPr>
        <w:t>c</w:t>
      </w:r>
      <w:r w:rsidRPr="00550799">
        <w:rPr>
          <w:sz w:val="24"/>
          <w:szCs w:val="24"/>
        </w:rPr>
        <w:t>l</w:t>
      </w:r>
      <w:r w:rsidRPr="00550799">
        <w:rPr>
          <w:spacing w:val="2"/>
          <w:sz w:val="24"/>
          <w:szCs w:val="24"/>
        </w:rPr>
        <w:t>e</w:t>
      </w:r>
      <w:r w:rsidRPr="00550799">
        <w:rPr>
          <w:spacing w:val="-1"/>
          <w:sz w:val="24"/>
          <w:szCs w:val="24"/>
        </w:rPr>
        <w:t>a</w:t>
      </w:r>
      <w:r w:rsidR="005D0235" w:rsidRPr="00550799">
        <w:rPr>
          <w:sz w:val="24"/>
          <w:szCs w:val="24"/>
        </w:rPr>
        <w:t>n-</w:t>
      </w:r>
      <w:r w:rsidRPr="00550799">
        <w:rPr>
          <w:sz w:val="24"/>
          <w:szCs w:val="24"/>
        </w:rPr>
        <w:t>up</w:t>
      </w:r>
      <w:r>
        <w:rPr>
          <w:sz w:val="24"/>
          <w:szCs w:val="24"/>
        </w:rPr>
        <w:t xml:space="preserve"> 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so the site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tent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est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obtain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value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an in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don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’s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isal.  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isal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onor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 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subst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ritable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oses.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 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port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obt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ined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rship.  Title 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mp</w:t>
      </w:r>
      <w:r w:rsidR="00D96652">
        <w:rPr>
          <w:spacing w:val="1"/>
          <w:sz w:val="24"/>
          <w:szCs w:val="24"/>
        </w:rPr>
        <w:t>l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l</w:t>
      </w:r>
      <w:r w:rsidR="00D96652">
        <w:rPr>
          <w:spacing w:val="2"/>
          <w:sz w:val="24"/>
          <w:szCs w:val="24"/>
        </w:rPr>
        <w:t>e</w:t>
      </w:r>
      <w:r w:rsidR="00D96652">
        <w:rPr>
          <w:sz w:val="24"/>
          <w:szCs w:val="24"/>
        </w:rPr>
        <w:t>g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l couns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l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o r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>v</w:t>
      </w:r>
      <w:r w:rsidR="00D96652">
        <w:rPr>
          <w:spacing w:val="3"/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e</w:t>
      </w:r>
      <w:r w:rsidR="00D96652">
        <w:rPr>
          <w:sz w:val="24"/>
          <w:szCs w:val="24"/>
        </w:rPr>
        <w:t>w the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pro</w:t>
      </w:r>
      <w:r w:rsidR="00D96652">
        <w:rPr>
          <w:spacing w:val="-1"/>
          <w:sz w:val="24"/>
          <w:szCs w:val="24"/>
        </w:rPr>
        <w:t>p</w:t>
      </w:r>
      <w:r w:rsidR="00D96652">
        <w:rPr>
          <w:sz w:val="24"/>
          <w:szCs w:val="24"/>
        </w:rPr>
        <w:t>osed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ift in te</w:t>
      </w:r>
      <w:r w:rsidR="00D96652">
        <w:rPr>
          <w:spacing w:val="1"/>
          <w:sz w:val="24"/>
          <w:szCs w:val="24"/>
        </w:rPr>
        <w:t>r</w:t>
      </w:r>
      <w:r w:rsidR="00D96652">
        <w:rPr>
          <w:sz w:val="24"/>
          <w:szCs w:val="24"/>
        </w:rPr>
        <w:t xml:space="preserve">ms of </w:t>
      </w:r>
      <w:r w:rsidR="00D96652">
        <w:rPr>
          <w:spacing w:val="-1"/>
          <w:sz w:val="24"/>
          <w:szCs w:val="24"/>
        </w:rPr>
        <w:t>ac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ptabil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3"/>
          <w:sz w:val="24"/>
          <w:szCs w:val="24"/>
        </w:rPr>
        <w:t>t</w:t>
      </w:r>
      <w:r w:rsidR="00D96652">
        <w:rPr>
          <w:sz w:val="24"/>
          <w:szCs w:val="24"/>
        </w:rPr>
        <w:t>y und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 st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te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nd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f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>d</w:t>
      </w:r>
      <w:r w:rsidR="00D96652">
        <w:rPr>
          <w:spacing w:val="1"/>
          <w:sz w:val="24"/>
          <w:szCs w:val="24"/>
        </w:rPr>
        <w:t>e</w:t>
      </w:r>
      <w:r w:rsidR="00D96652">
        <w:rPr>
          <w:sz w:val="24"/>
          <w:szCs w:val="24"/>
        </w:rPr>
        <w:t>r</w:t>
      </w:r>
      <w:r w:rsidR="00D96652">
        <w:rPr>
          <w:spacing w:val="-2"/>
          <w:sz w:val="24"/>
          <w:szCs w:val="24"/>
        </w:rPr>
        <w:t>a</w:t>
      </w:r>
      <w:r w:rsidR="00D96652">
        <w:rPr>
          <w:sz w:val="24"/>
          <w:szCs w:val="24"/>
        </w:rPr>
        <w:t xml:space="preserve">l </w:t>
      </w:r>
      <w:r w:rsidR="00D96652">
        <w:rPr>
          <w:spacing w:val="1"/>
          <w:sz w:val="24"/>
          <w:szCs w:val="24"/>
        </w:rPr>
        <w:t>la</w:t>
      </w:r>
      <w:r w:rsidR="00D96652">
        <w:rPr>
          <w:sz w:val="24"/>
          <w:szCs w:val="24"/>
        </w:rPr>
        <w:t xml:space="preserve">w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nd tax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 xml:space="preserve">gulations,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2"/>
          <w:sz w:val="24"/>
          <w:szCs w:val="24"/>
        </w:rPr>
        <w:t>p</w:t>
      </w:r>
      <w:r w:rsidR="00D96652">
        <w:rPr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opri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ten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ss </w:t>
      </w:r>
      <w:r w:rsidR="00D96652">
        <w:rPr>
          <w:spacing w:val="3"/>
          <w:sz w:val="24"/>
          <w:szCs w:val="24"/>
        </w:rPr>
        <w:t>o</w:t>
      </w:r>
      <w:r w:rsidR="00D96652">
        <w:rPr>
          <w:sz w:val="24"/>
          <w:szCs w:val="24"/>
        </w:rPr>
        <w:t>f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ift pl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sir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d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nd tax i</w:t>
      </w:r>
      <w:r w:rsidR="00D96652">
        <w:rPr>
          <w:spacing w:val="1"/>
          <w:sz w:val="24"/>
          <w:szCs w:val="24"/>
        </w:rPr>
        <w:t>m</w:t>
      </w:r>
      <w:r w:rsidR="00D96652">
        <w:rPr>
          <w:sz w:val="24"/>
          <w:szCs w:val="24"/>
        </w:rPr>
        <w:t>pl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-1"/>
          <w:sz w:val="24"/>
          <w:szCs w:val="24"/>
        </w:rPr>
        <w:t>ca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ons for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dono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5D0235" w:rsidRDefault="00D96652" w:rsidP="00E85DF7">
      <w:pPr>
        <w:ind w:right="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s 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isals,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surv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vironment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audit costs or other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not custom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 w:rsidR="0075184D">
        <w:rPr>
          <w:spacing w:val="4"/>
          <w:sz w:val="24"/>
          <w:szCs w:val="24"/>
        </w:rPr>
        <w:t>il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donor or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sale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rom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ds.</w:t>
      </w:r>
    </w:p>
    <w:p w:rsidR="005D0235" w:rsidRDefault="005D0235" w:rsidP="00E85DF7">
      <w:pPr>
        <w:ind w:right="20"/>
        <w:jc w:val="both"/>
        <w:rPr>
          <w:sz w:val="24"/>
          <w:szCs w:val="24"/>
        </w:rPr>
      </w:pPr>
    </w:p>
    <w:p w:rsidR="0069275B" w:rsidRDefault="00D96652" w:rsidP="00E85DF7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potential 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app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nd/or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69275B" w:rsidRDefault="0069275B" w:rsidP="00E85DF7">
      <w:pPr>
        <w:spacing w:before="15" w:line="260" w:lineRule="exact"/>
        <w:ind w:right="20"/>
        <w:jc w:val="both"/>
        <w:rPr>
          <w:sz w:val="26"/>
          <w:szCs w:val="26"/>
        </w:rPr>
      </w:pPr>
    </w:p>
    <w:p w:rsidR="0069275B" w:rsidRDefault="00D96652" w:rsidP="00E85DF7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ob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ined 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 pr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to,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d with,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Ev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donor to se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his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dvisors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</w:t>
      </w:r>
      <w:r w:rsidR="00E85DF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distinctions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ised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nses.</w:t>
      </w:r>
    </w:p>
    <w:p w:rsidR="0069275B" w:rsidRPr="0075184D" w:rsidRDefault="00D96652" w:rsidP="00E85DF7">
      <w:pPr>
        <w:ind w:right="20"/>
        <w:jc w:val="both"/>
        <w:rPr>
          <w:sz w:val="24"/>
          <w:szCs w:val="24"/>
        </w:rPr>
      </w:pPr>
      <w:r w:rsidRPr="0075184D">
        <w:rPr>
          <w:sz w:val="24"/>
          <w:szCs w:val="24"/>
        </w:rPr>
        <w:t>On</w:t>
      </w:r>
      <w:r w:rsidRPr="0075184D">
        <w:rPr>
          <w:spacing w:val="-1"/>
          <w:sz w:val="24"/>
          <w:szCs w:val="24"/>
        </w:rPr>
        <w:t>c</w:t>
      </w:r>
      <w:r w:rsidRPr="0075184D">
        <w:rPr>
          <w:sz w:val="24"/>
          <w:szCs w:val="24"/>
        </w:rPr>
        <w:t>e</w:t>
      </w:r>
      <w:r w:rsidRPr="0075184D">
        <w:rPr>
          <w:spacing w:val="-1"/>
          <w:sz w:val="24"/>
          <w:szCs w:val="24"/>
        </w:rPr>
        <w:t xml:space="preserve"> </w:t>
      </w:r>
      <w:r w:rsidRPr="0075184D">
        <w:rPr>
          <w:sz w:val="24"/>
          <w:szCs w:val="24"/>
        </w:rPr>
        <w:t>the in</w:t>
      </w:r>
      <w:r w:rsidRPr="0075184D">
        <w:rPr>
          <w:spacing w:val="-1"/>
          <w:sz w:val="24"/>
          <w:szCs w:val="24"/>
        </w:rPr>
        <w:t>f</w:t>
      </w:r>
      <w:r w:rsidRPr="0075184D">
        <w:rPr>
          <w:spacing w:val="2"/>
          <w:sz w:val="24"/>
          <w:szCs w:val="24"/>
        </w:rPr>
        <w:t>o</w:t>
      </w:r>
      <w:r w:rsidRPr="0075184D">
        <w:rPr>
          <w:sz w:val="24"/>
          <w:szCs w:val="24"/>
        </w:rPr>
        <w:t>rm</w:t>
      </w:r>
      <w:r w:rsidRPr="0075184D">
        <w:rPr>
          <w:spacing w:val="-1"/>
          <w:sz w:val="24"/>
          <w:szCs w:val="24"/>
        </w:rPr>
        <w:t>a</w:t>
      </w:r>
      <w:r w:rsidRPr="0075184D">
        <w:rPr>
          <w:sz w:val="24"/>
          <w:szCs w:val="24"/>
        </w:rPr>
        <w:t>t</w:t>
      </w:r>
      <w:r w:rsidRPr="0075184D">
        <w:rPr>
          <w:spacing w:val="1"/>
          <w:sz w:val="24"/>
          <w:szCs w:val="24"/>
        </w:rPr>
        <w:t>i</w:t>
      </w:r>
      <w:r w:rsidRPr="0075184D">
        <w:rPr>
          <w:sz w:val="24"/>
          <w:szCs w:val="24"/>
        </w:rPr>
        <w:t>on h</w:t>
      </w:r>
      <w:r w:rsidRPr="0075184D">
        <w:rPr>
          <w:spacing w:val="-1"/>
          <w:sz w:val="24"/>
          <w:szCs w:val="24"/>
        </w:rPr>
        <w:t>a</w:t>
      </w:r>
      <w:r w:rsidRPr="0075184D">
        <w:rPr>
          <w:sz w:val="24"/>
          <w:szCs w:val="24"/>
        </w:rPr>
        <w:t>s</w:t>
      </w:r>
      <w:r w:rsidRPr="0075184D">
        <w:rPr>
          <w:spacing w:val="2"/>
          <w:sz w:val="24"/>
          <w:szCs w:val="24"/>
        </w:rPr>
        <w:t xml:space="preserve"> </w:t>
      </w:r>
      <w:r w:rsidRPr="0075184D">
        <w:rPr>
          <w:sz w:val="24"/>
          <w:szCs w:val="24"/>
        </w:rPr>
        <w:t>b</w:t>
      </w:r>
      <w:r w:rsidRPr="0075184D">
        <w:rPr>
          <w:spacing w:val="-1"/>
          <w:sz w:val="24"/>
          <w:szCs w:val="24"/>
        </w:rPr>
        <w:t>ee</w:t>
      </w:r>
      <w:r w:rsidRPr="0075184D">
        <w:rPr>
          <w:sz w:val="24"/>
          <w:szCs w:val="24"/>
        </w:rPr>
        <w:t xml:space="preserve">n </w:t>
      </w:r>
      <w:r w:rsidRPr="0075184D">
        <w:rPr>
          <w:spacing w:val="-1"/>
          <w:sz w:val="24"/>
          <w:szCs w:val="24"/>
        </w:rPr>
        <w:t>c</w:t>
      </w:r>
      <w:r w:rsidRPr="0075184D">
        <w:rPr>
          <w:sz w:val="24"/>
          <w:szCs w:val="24"/>
        </w:rPr>
        <w:t>omp</w:t>
      </w:r>
      <w:r w:rsidRPr="0075184D">
        <w:rPr>
          <w:spacing w:val="1"/>
          <w:sz w:val="24"/>
          <w:szCs w:val="24"/>
        </w:rPr>
        <w:t>i</w:t>
      </w:r>
      <w:r w:rsidRPr="0075184D">
        <w:rPr>
          <w:sz w:val="24"/>
          <w:szCs w:val="24"/>
        </w:rPr>
        <w:t>led, it wi</w:t>
      </w:r>
      <w:r w:rsidRPr="0075184D">
        <w:rPr>
          <w:spacing w:val="1"/>
          <w:sz w:val="24"/>
          <w:szCs w:val="24"/>
        </w:rPr>
        <w:t>l</w:t>
      </w:r>
      <w:r w:rsidRPr="0075184D">
        <w:rPr>
          <w:sz w:val="24"/>
          <w:szCs w:val="24"/>
        </w:rPr>
        <w:t xml:space="preserve">l be </w:t>
      </w:r>
      <w:r w:rsidRPr="0075184D">
        <w:rPr>
          <w:spacing w:val="-1"/>
          <w:sz w:val="24"/>
          <w:szCs w:val="24"/>
        </w:rPr>
        <w:t>re</w:t>
      </w:r>
      <w:r w:rsidRPr="0075184D">
        <w:rPr>
          <w:sz w:val="24"/>
          <w:szCs w:val="24"/>
        </w:rPr>
        <w:t>vie</w:t>
      </w:r>
      <w:r w:rsidRPr="0075184D">
        <w:rPr>
          <w:spacing w:val="-1"/>
          <w:sz w:val="24"/>
          <w:szCs w:val="24"/>
        </w:rPr>
        <w:t>we</w:t>
      </w:r>
      <w:r w:rsidRPr="0075184D">
        <w:rPr>
          <w:sz w:val="24"/>
          <w:szCs w:val="24"/>
        </w:rPr>
        <w:t xml:space="preserve">d </w:t>
      </w:r>
      <w:r w:rsidRPr="0075184D">
        <w:rPr>
          <w:spacing w:val="5"/>
          <w:sz w:val="24"/>
          <w:szCs w:val="24"/>
        </w:rPr>
        <w:t>b</w:t>
      </w:r>
      <w:r w:rsidRPr="0075184D">
        <w:rPr>
          <w:sz w:val="24"/>
          <w:szCs w:val="24"/>
        </w:rPr>
        <w:t>y</w:t>
      </w:r>
      <w:r w:rsidRPr="0075184D">
        <w:rPr>
          <w:spacing w:val="-5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 w:rsidR="00E85DF7" w:rsidRPr="0075184D">
        <w:rPr>
          <w:sz w:val="24"/>
          <w:szCs w:val="24"/>
        </w:rPr>
        <w:t xml:space="preserve"> </w:t>
      </w:r>
      <w:r w:rsidRPr="0075184D">
        <w:rPr>
          <w:spacing w:val="-1"/>
          <w:sz w:val="24"/>
          <w:szCs w:val="24"/>
        </w:rPr>
        <w:t>a</w:t>
      </w:r>
      <w:r w:rsidRPr="0075184D">
        <w:rPr>
          <w:sz w:val="24"/>
          <w:szCs w:val="24"/>
        </w:rPr>
        <w:t>nd</w:t>
      </w:r>
      <w:r w:rsidR="0075184D" w:rsidRPr="0075184D">
        <w:rPr>
          <w:sz w:val="24"/>
          <w:szCs w:val="24"/>
        </w:rPr>
        <w:t xml:space="preserve"> in </w:t>
      </w:r>
      <w:r w:rsidR="006B01F9" w:rsidRPr="0075184D">
        <w:rPr>
          <w:sz w:val="24"/>
          <w:szCs w:val="24"/>
        </w:rPr>
        <w:t>consultation</w:t>
      </w:r>
      <w:r w:rsidR="0075184D" w:rsidRPr="0075184D">
        <w:rPr>
          <w:sz w:val="24"/>
          <w:szCs w:val="24"/>
        </w:rPr>
        <w:t xml:space="preserve"> with </w:t>
      </w:r>
      <w:r w:rsidR="00E85DF7" w:rsidRPr="0075184D">
        <w:rPr>
          <w:sz w:val="24"/>
          <w:szCs w:val="24"/>
        </w:rPr>
        <w:t>the University Board of Governors</w:t>
      </w:r>
      <w:r w:rsidR="0075184D" w:rsidRPr="0075184D">
        <w:rPr>
          <w:sz w:val="24"/>
          <w:szCs w:val="24"/>
        </w:rPr>
        <w:t xml:space="preserve"> (if necessary)</w:t>
      </w:r>
      <w:r w:rsidR="00E85DF7" w:rsidRPr="0075184D">
        <w:rPr>
          <w:sz w:val="24"/>
          <w:szCs w:val="24"/>
        </w:rPr>
        <w:t xml:space="preserve"> for</w:t>
      </w:r>
      <w:r w:rsidRPr="0075184D">
        <w:rPr>
          <w:sz w:val="24"/>
          <w:szCs w:val="24"/>
        </w:rPr>
        <w:t xml:space="preserve"> </w:t>
      </w:r>
      <w:r w:rsidRPr="0075184D">
        <w:rPr>
          <w:spacing w:val="-2"/>
          <w:sz w:val="24"/>
          <w:szCs w:val="24"/>
        </w:rPr>
        <w:t>c</w:t>
      </w:r>
      <w:r w:rsidRPr="0075184D">
        <w:rPr>
          <w:sz w:val="24"/>
          <w:szCs w:val="24"/>
        </w:rPr>
        <w:t>ompatib</w:t>
      </w:r>
      <w:r w:rsidRPr="0075184D">
        <w:rPr>
          <w:spacing w:val="1"/>
          <w:sz w:val="24"/>
          <w:szCs w:val="24"/>
        </w:rPr>
        <w:t>i</w:t>
      </w:r>
      <w:r w:rsidRPr="0075184D">
        <w:rPr>
          <w:sz w:val="24"/>
          <w:szCs w:val="24"/>
        </w:rPr>
        <w:t>l</w:t>
      </w:r>
      <w:r w:rsidRPr="0075184D">
        <w:rPr>
          <w:spacing w:val="1"/>
          <w:sz w:val="24"/>
          <w:szCs w:val="24"/>
        </w:rPr>
        <w:t>i</w:t>
      </w:r>
      <w:r w:rsidRPr="0075184D">
        <w:rPr>
          <w:spacing w:val="3"/>
          <w:sz w:val="24"/>
          <w:szCs w:val="24"/>
        </w:rPr>
        <w:t>t</w:t>
      </w:r>
      <w:r w:rsidRPr="0075184D">
        <w:rPr>
          <w:sz w:val="24"/>
          <w:szCs w:val="24"/>
        </w:rPr>
        <w:t>y</w:t>
      </w:r>
      <w:r w:rsidRPr="0075184D">
        <w:rPr>
          <w:spacing w:val="-5"/>
          <w:sz w:val="24"/>
          <w:szCs w:val="24"/>
        </w:rPr>
        <w:t xml:space="preserve"> </w:t>
      </w:r>
      <w:r w:rsidRPr="0075184D">
        <w:rPr>
          <w:sz w:val="24"/>
          <w:szCs w:val="24"/>
        </w:rPr>
        <w:t>with Unive</w:t>
      </w:r>
      <w:r w:rsidRPr="0075184D">
        <w:rPr>
          <w:spacing w:val="-1"/>
          <w:sz w:val="24"/>
          <w:szCs w:val="24"/>
        </w:rPr>
        <w:t>r</w:t>
      </w:r>
      <w:r w:rsidRPr="0075184D">
        <w:rPr>
          <w:sz w:val="24"/>
          <w:szCs w:val="24"/>
        </w:rPr>
        <w:t>si</w:t>
      </w:r>
      <w:r w:rsidRPr="0075184D">
        <w:rPr>
          <w:spacing w:val="3"/>
          <w:sz w:val="24"/>
          <w:szCs w:val="24"/>
        </w:rPr>
        <w:t>t</w:t>
      </w:r>
      <w:r w:rsidRPr="0075184D">
        <w:rPr>
          <w:sz w:val="24"/>
          <w:szCs w:val="24"/>
        </w:rPr>
        <w:t>y</w:t>
      </w:r>
      <w:r w:rsidRPr="0075184D">
        <w:rPr>
          <w:spacing w:val="-5"/>
          <w:sz w:val="24"/>
          <w:szCs w:val="24"/>
        </w:rPr>
        <w:t xml:space="preserve"> </w:t>
      </w:r>
      <w:r w:rsidR="00A2661E">
        <w:rPr>
          <w:sz w:val="24"/>
          <w:szCs w:val="24"/>
        </w:rPr>
        <w:t>m</w:t>
      </w:r>
      <w:r w:rsidRPr="0075184D">
        <w:rPr>
          <w:sz w:val="24"/>
          <w:szCs w:val="24"/>
        </w:rPr>
        <w:t>iss</w:t>
      </w:r>
      <w:r w:rsidRPr="0075184D">
        <w:rPr>
          <w:spacing w:val="1"/>
          <w:sz w:val="24"/>
          <w:szCs w:val="24"/>
        </w:rPr>
        <w:t>i</w:t>
      </w:r>
      <w:r w:rsidRPr="0075184D">
        <w:rPr>
          <w:sz w:val="24"/>
          <w:szCs w:val="24"/>
        </w:rPr>
        <w:t xml:space="preserve">on </w:t>
      </w:r>
      <w:r w:rsidRPr="0075184D">
        <w:rPr>
          <w:spacing w:val="-1"/>
          <w:sz w:val="24"/>
          <w:szCs w:val="24"/>
        </w:rPr>
        <w:t>a</w:t>
      </w:r>
      <w:r w:rsidRPr="0075184D">
        <w:rPr>
          <w:sz w:val="24"/>
          <w:szCs w:val="24"/>
        </w:rPr>
        <w:t>nd p</w:t>
      </w:r>
      <w:r w:rsidRPr="0075184D">
        <w:rPr>
          <w:spacing w:val="1"/>
          <w:sz w:val="24"/>
          <w:szCs w:val="24"/>
        </w:rPr>
        <w:t>r</w:t>
      </w:r>
      <w:r w:rsidRPr="0075184D">
        <w:rPr>
          <w:spacing w:val="-1"/>
          <w:sz w:val="24"/>
          <w:szCs w:val="24"/>
        </w:rPr>
        <w:t>e</w:t>
      </w:r>
      <w:r w:rsidRPr="0075184D">
        <w:rPr>
          <w:sz w:val="24"/>
          <w:szCs w:val="24"/>
        </w:rPr>
        <w:t>s</w:t>
      </w:r>
      <w:r w:rsidRPr="0075184D">
        <w:rPr>
          <w:spacing w:val="-1"/>
          <w:sz w:val="24"/>
          <w:szCs w:val="24"/>
        </w:rPr>
        <w:t>e</w:t>
      </w:r>
      <w:r w:rsidRPr="0075184D">
        <w:rPr>
          <w:spacing w:val="1"/>
          <w:sz w:val="24"/>
          <w:szCs w:val="24"/>
        </w:rPr>
        <w:t>r</w:t>
      </w:r>
      <w:r w:rsidRPr="0075184D">
        <w:rPr>
          <w:sz w:val="24"/>
          <w:szCs w:val="24"/>
        </w:rPr>
        <w:t>v</w:t>
      </w:r>
      <w:r w:rsidRPr="0075184D">
        <w:rPr>
          <w:spacing w:val="-1"/>
          <w:sz w:val="24"/>
          <w:szCs w:val="24"/>
        </w:rPr>
        <w:t>a</w:t>
      </w:r>
      <w:r w:rsidRPr="0075184D">
        <w:rPr>
          <w:sz w:val="24"/>
          <w:szCs w:val="24"/>
        </w:rPr>
        <w:t>t</w:t>
      </w:r>
      <w:r w:rsidRPr="0075184D">
        <w:rPr>
          <w:spacing w:val="1"/>
          <w:sz w:val="24"/>
          <w:szCs w:val="24"/>
        </w:rPr>
        <w:t>i</w:t>
      </w:r>
      <w:r w:rsidRPr="0075184D">
        <w:rPr>
          <w:sz w:val="24"/>
          <w:szCs w:val="24"/>
        </w:rPr>
        <w:t>on of</w:t>
      </w:r>
      <w:r w:rsidRPr="0075184D">
        <w:rPr>
          <w:spacing w:val="-1"/>
          <w:sz w:val="24"/>
          <w:szCs w:val="24"/>
        </w:rPr>
        <w:t xml:space="preserve"> a</w:t>
      </w:r>
      <w:r w:rsidRPr="0075184D">
        <w:rPr>
          <w:sz w:val="24"/>
          <w:szCs w:val="24"/>
        </w:rPr>
        <w:t>ssets (in</w:t>
      </w:r>
      <w:r w:rsidRPr="0075184D">
        <w:rPr>
          <w:spacing w:val="-1"/>
          <w:sz w:val="24"/>
          <w:szCs w:val="24"/>
        </w:rPr>
        <w:t>c</w:t>
      </w:r>
      <w:r w:rsidRPr="0075184D">
        <w:rPr>
          <w:sz w:val="24"/>
          <w:szCs w:val="24"/>
        </w:rPr>
        <w:t>lud</w:t>
      </w:r>
      <w:r w:rsidRPr="0075184D">
        <w:rPr>
          <w:spacing w:val="1"/>
          <w:sz w:val="24"/>
          <w:szCs w:val="24"/>
        </w:rPr>
        <w:t>i</w:t>
      </w:r>
      <w:r w:rsidRPr="0075184D">
        <w:rPr>
          <w:sz w:val="24"/>
          <w:szCs w:val="24"/>
        </w:rPr>
        <w:t xml:space="preserve">ng </w:t>
      </w:r>
      <w:r w:rsidRPr="0075184D">
        <w:rPr>
          <w:spacing w:val="-2"/>
          <w:sz w:val="24"/>
          <w:szCs w:val="24"/>
        </w:rPr>
        <w:t>g</w:t>
      </w:r>
      <w:r w:rsidRPr="0075184D">
        <w:rPr>
          <w:sz w:val="24"/>
          <w:szCs w:val="24"/>
        </w:rPr>
        <w:t>ift pl</w:t>
      </w:r>
      <w:r w:rsidRPr="0075184D">
        <w:rPr>
          <w:spacing w:val="-1"/>
          <w:sz w:val="24"/>
          <w:szCs w:val="24"/>
        </w:rPr>
        <w:t>a</w:t>
      </w:r>
      <w:r w:rsidRPr="0075184D">
        <w:rPr>
          <w:sz w:val="24"/>
          <w:szCs w:val="24"/>
        </w:rPr>
        <w:t>n, nu</w:t>
      </w:r>
      <w:r w:rsidRPr="0075184D">
        <w:rPr>
          <w:spacing w:val="3"/>
          <w:sz w:val="24"/>
          <w:szCs w:val="24"/>
        </w:rPr>
        <w:t>m</w:t>
      </w:r>
      <w:r w:rsidRPr="0075184D">
        <w:rPr>
          <w:sz w:val="24"/>
          <w:szCs w:val="24"/>
        </w:rPr>
        <w:t>b</w:t>
      </w:r>
      <w:r w:rsidRPr="0075184D">
        <w:rPr>
          <w:spacing w:val="-1"/>
          <w:sz w:val="24"/>
          <w:szCs w:val="24"/>
        </w:rPr>
        <w:t>e</w:t>
      </w:r>
      <w:r w:rsidRPr="0075184D">
        <w:rPr>
          <w:sz w:val="24"/>
          <w:szCs w:val="24"/>
        </w:rPr>
        <w:t>r of</w:t>
      </w:r>
      <w:r w:rsidRPr="0075184D">
        <w:rPr>
          <w:spacing w:val="-1"/>
          <w:sz w:val="24"/>
          <w:szCs w:val="24"/>
        </w:rPr>
        <w:t xml:space="preserve"> </w:t>
      </w:r>
      <w:r w:rsidRPr="0075184D">
        <w:rPr>
          <w:spacing w:val="1"/>
          <w:sz w:val="24"/>
          <w:szCs w:val="24"/>
        </w:rPr>
        <w:t>b</w:t>
      </w:r>
      <w:r w:rsidRPr="0075184D">
        <w:rPr>
          <w:spacing w:val="-1"/>
          <w:sz w:val="24"/>
          <w:szCs w:val="24"/>
        </w:rPr>
        <w:t>e</w:t>
      </w:r>
      <w:r w:rsidRPr="0075184D">
        <w:rPr>
          <w:spacing w:val="2"/>
          <w:sz w:val="24"/>
          <w:szCs w:val="24"/>
        </w:rPr>
        <w:t>n</w:t>
      </w:r>
      <w:r w:rsidRPr="0075184D">
        <w:rPr>
          <w:spacing w:val="-1"/>
          <w:sz w:val="24"/>
          <w:szCs w:val="24"/>
        </w:rPr>
        <w:t>e</w:t>
      </w:r>
      <w:r w:rsidRPr="0075184D">
        <w:rPr>
          <w:sz w:val="24"/>
          <w:szCs w:val="24"/>
        </w:rPr>
        <w:t>fi</w:t>
      </w:r>
      <w:r w:rsidRPr="0075184D">
        <w:rPr>
          <w:spacing w:val="-1"/>
          <w:sz w:val="24"/>
          <w:szCs w:val="24"/>
        </w:rPr>
        <w:t>c</w:t>
      </w:r>
      <w:r w:rsidRPr="0075184D">
        <w:rPr>
          <w:sz w:val="24"/>
          <w:szCs w:val="24"/>
        </w:rPr>
        <w:t>i</w:t>
      </w:r>
      <w:r w:rsidRPr="0075184D">
        <w:rPr>
          <w:spacing w:val="2"/>
          <w:sz w:val="24"/>
          <w:szCs w:val="24"/>
        </w:rPr>
        <w:t>a</w:t>
      </w:r>
      <w:r w:rsidRPr="0075184D">
        <w:rPr>
          <w:sz w:val="24"/>
          <w:szCs w:val="24"/>
        </w:rPr>
        <w:t>ri</w:t>
      </w:r>
      <w:r w:rsidRPr="0075184D">
        <w:rPr>
          <w:spacing w:val="-1"/>
          <w:sz w:val="24"/>
          <w:szCs w:val="24"/>
        </w:rPr>
        <w:t>e</w:t>
      </w:r>
      <w:r w:rsidRPr="0075184D">
        <w:rPr>
          <w:sz w:val="24"/>
          <w:szCs w:val="24"/>
        </w:rPr>
        <w:t xml:space="preserve">s, </w:t>
      </w:r>
      <w:r w:rsidRPr="0075184D">
        <w:rPr>
          <w:spacing w:val="2"/>
          <w:sz w:val="24"/>
          <w:szCs w:val="24"/>
        </w:rPr>
        <w:t>r</w:t>
      </w:r>
      <w:r w:rsidRPr="0075184D">
        <w:rPr>
          <w:spacing w:val="-1"/>
          <w:sz w:val="24"/>
          <w:szCs w:val="24"/>
        </w:rPr>
        <w:t>e</w:t>
      </w:r>
      <w:r w:rsidRPr="0075184D">
        <w:rPr>
          <w:sz w:val="24"/>
          <w:szCs w:val="24"/>
        </w:rPr>
        <w:t>m</w:t>
      </w:r>
      <w:r w:rsidRPr="0075184D">
        <w:rPr>
          <w:spacing w:val="2"/>
          <w:sz w:val="24"/>
          <w:szCs w:val="24"/>
        </w:rPr>
        <w:t>a</w:t>
      </w:r>
      <w:r w:rsidRPr="0075184D">
        <w:rPr>
          <w:sz w:val="24"/>
          <w:szCs w:val="24"/>
        </w:rPr>
        <w:t>inder</w:t>
      </w:r>
      <w:r w:rsidRPr="0075184D">
        <w:rPr>
          <w:spacing w:val="-1"/>
          <w:sz w:val="24"/>
          <w:szCs w:val="24"/>
        </w:rPr>
        <w:t xml:space="preserve"> </w:t>
      </w:r>
      <w:r w:rsidRPr="0075184D">
        <w:rPr>
          <w:sz w:val="24"/>
          <w:szCs w:val="24"/>
        </w:rPr>
        <w:t>use,</w:t>
      </w:r>
      <w:r w:rsidRPr="0075184D">
        <w:rPr>
          <w:spacing w:val="-1"/>
          <w:sz w:val="24"/>
          <w:szCs w:val="24"/>
        </w:rPr>
        <w:t xml:space="preserve"> e</w:t>
      </w:r>
      <w:r w:rsidRPr="0075184D">
        <w:rPr>
          <w:sz w:val="24"/>
          <w:szCs w:val="24"/>
        </w:rPr>
        <w:t>tc</w:t>
      </w:r>
      <w:r w:rsidRPr="0075184D">
        <w:rPr>
          <w:spacing w:val="2"/>
          <w:sz w:val="24"/>
          <w:szCs w:val="24"/>
        </w:rPr>
        <w:t>.</w:t>
      </w:r>
      <w:r w:rsidRPr="0075184D">
        <w:rPr>
          <w:sz w:val="24"/>
          <w:szCs w:val="24"/>
        </w:rPr>
        <w:t>).</w:t>
      </w:r>
    </w:p>
    <w:p w:rsidR="0069275B" w:rsidRPr="00E85DF7" w:rsidRDefault="0069275B" w:rsidP="005C0A6B">
      <w:pPr>
        <w:spacing w:before="16" w:line="260" w:lineRule="exact"/>
        <w:ind w:right="20"/>
        <w:jc w:val="both"/>
        <w:rPr>
          <w:sz w:val="26"/>
          <w:szCs w:val="26"/>
          <w:highlight w:val="lightGray"/>
        </w:rPr>
      </w:pPr>
    </w:p>
    <w:p w:rsidR="0069275B" w:rsidRDefault="0069275B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sts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96652" w:rsidP="0075184D">
      <w:pPr>
        <w:ind w:right="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will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potential 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s.  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Pr="00674058" w:rsidRDefault="00D96652" w:rsidP="00674058">
      <w:pPr>
        <w:rPr>
          <w:sz w:val="24"/>
          <w:szCs w:val="24"/>
        </w:rPr>
      </w:pPr>
      <w:r w:rsidRPr="00674058">
        <w:rPr>
          <w:sz w:val="24"/>
          <w:szCs w:val="24"/>
        </w:rPr>
        <w:t>Matu</w:t>
      </w:r>
      <w:r w:rsidRPr="00674058">
        <w:rPr>
          <w:spacing w:val="-1"/>
          <w:sz w:val="24"/>
          <w:szCs w:val="24"/>
        </w:rPr>
        <w:t>r</w:t>
      </w:r>
      <w:r w:rsidRPr="00674058">
        <w:rPr>
          <w:sz w:val="24"/>
          <w:szCs w:val="24"/>
        </w:rPr>
        <w:t>e</w:t>
      </w:r>
      <w:r w:rsidRPr="00674058">
        <w:rPr>
          <w:spacing w:val="-1"/>
          <w:sz w:val="24"/>
          <w:szCs w:val="24"/>
        </w:rPr>
        <w:t xml:space="preserve"> </w:t>
      </w:r>
      <w:r w:rsidRPr="00674058">
        <w:rPr>
          <w:sz w:val="24"/>
          <w:szCs w:val="24"/>
        </w:rPr>
        <w:t>b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>q</w:t>
      </w:r>
      <w:r w:rsidRPr="00674058">
        <w:rPr>
          <w:spacing w:val="2"/>
          <w:sz w:val="24"/>
          <w:szCs w:val="24"/>
        </w:rPr>
        <w:t>u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>sts</w:t>
      </w:r>
      <w:r w:rsidRPr="00674058">
        <w:rPr>
          <w:spacing w:val="1"/>
          <w:sz w:val="24"/>
          <w:szCs w:val="24"/>
        </w:rPr>
        <w:t xml:space="preserve"> </w:t>
      </w:r>
      <w:r w:rsidRPr="00674058">
        <w:rPr>
          <w:sz w:val="24"/>
          <w:szCs w:val="24"/>
        </w:rPr>
        <w:t>will</w:t>
      </w:r>
      <w:r w:rsidRPr="00674058">
        <w:rPr>
          <w:spacing w:val="1"/>
          <w:sz w:val="24"/>
          <w:szCs w:val="24"/>
        </w:rPr>
        <w:t xml:space="preserve"> </w:t>
      </w:r>
      <w:r w:rsidRPr="00674058">
        <w:rPr>
          <w:sz w:val="24"/>
          <w:szCs w:val="24"/>
        </w:rPr>
        <w:t>be</w:t>
      </w:r>
      <w:r w:rsidRPr="00674058">
        <w:rPr>
          <w:spacing w:val="-1"/>
          <w:sz w:val="24"/>
          <w:szCs w:val="24"/>
        </w:rPr>
        <w:t xml:space="preserve"> c</w:t>
      </w:r>
      <w:r w:rsidRPr="00674058">
        <w:rPr>
          <w:sz w:val="24"/>
          <w:szCs w:val="24"/>
        </w:rPr>
        <w:t>r</w:t>
      </w:r>
      <w:r w:rsidRPr="00674058">
        <w:rPr>
          <w:spacing w:val="-2"/>
          <w:sz w:val="24"/>
          <w:szCs w:val="24"/>
        </w:rPr>
        <w:t>e</w:t>
      </w:r>
      <w:r w:rsidRPr="00674058">
        <w:rPr>
          <w:sz w:val="24"/>
          <w:szCs w:val="24"/>
        </w:rPr>
        <w:t>di</w:t>
      </w:r>
      <w:r w:rsidRPr="00674058">
        <w:rPr>
          <w:spacing w:val="1"/>
          <w:sz w:val="24"/>
          <w:szCs w:val="24"/>
        </w:rPr>
        <w:t>t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 xml:space="preserve">d </w:t>
      </w:r>
      <w:r w:rsidRPr="00674058">
        <w:rPr>
          <w:spacing w:val="-1"/>
          <w:sz w:val="24"/>
          <w:szCs w:val="24"/>
        </w:rPr>
        <w:t>a</w:t>
      </w:r>
      <w:r w:rsidRPr="00674058">
        <w:rPr>
          <w:sz w:val="24"/>
          <w:szCs w:val="24"/>
        </w:rPr>
        <w:t xml:space="preserve">t </w:t>
      </w:r>
      <w:r w:rsidRPr="00674058">
        <w:rPr>
          <w:spacing w:val="1"/>
          <w:sz w:val="24"/>
          <w:szCs w:val="24"/>
        </w:rPr>
        <w:t>t</w:t>
      </w:r>
      <w:r w:rsidRPr="00674058">
        <w:rPr>
          <w:sz w:val="24"/>
          <w:szCs w:val="24"/>
        </w:rPr>
        <w:t>he</w:t>
      </w:r>
      <w:r w:rsidRPr="00674058">
        <w:rPr>
          <w:spacing w:val="-1"/>
          <w:sz w:val="24"/>
          <w:szCs w:val="24"/>
        </w:rPr>
        <w:t xml:space="preserve"> </w:t>
      </w:r>
      <w:r w:rsidRPr="00674058">
        <w:rPr>
          <w:spacing w:val="2"/>
          <w:sz w:val="24"/>
          <w:szCs w:val="24"/>
        </w:rPr>
        <w:t>v</w:t>
      </w:r>
      <w:r w:rsidRPr="00674058">
        <w:rPr>
          <w:spacing w:val="-1"/>
          <w:sz w:val="24"/>
          <w:szCs w:val="24"/>
        </w:rPr>
        <w:t>a</w:t>
      </w:r>
      <w:r w:rsidRPr="00674058">
        <w:rPr>
          <w:sz w:val="24"/>
          <w:szCs w:val="24"/>
        </w:rPr>
        <w:t xml:space="preserve">lue 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>st</w:t>
      </w:r>
      <w:r w:rsidRPr="00674058">
        <w:rPr>
          <w:spacing w:val="2"/>
          <w:sz w:val="24"/>
          <w:szCs w:val="24"/>
        </w:rPr>
        <w:t>a</w:t>
      </w:r>
      <w:r w:rsidRPr="00674058">
        <w:rPr>
          <w:sz w:val="24"/>
          <w:szCs w:val="24"/>
        </w:rPr>
        <w:t>bl</w:t>
      </w:r>
      <w:r w:rsidRPr="00674058">
        <w:rPr>
          <w:spacing w:val="1"/>
          <w:sz w:val="24"/>
          <w:szCs w:val="24"/>
        </w:rPr>
        <w:t>i</w:t>
      </w:r>
      <w:r w:rsidRPr="00674058">
        <w:rPr>
          <w:sz w:val="24"/>
          <w:szCs w:val="24"/>
        </w:rPr>
        <w:t>shed</w:t>
      </w:r>
      <w:r w:rsidRPr="00674058">
        <w:rPr>
          <w:spacing w:val="-1"/>
          <w:sz w:val="24"/>
          <w:szCs w:val="24"/>
        </w:rPr>
        <w:t xml:space="preserve"> a</w:t>
      </w:r>
      <w:r w:rsidRPr="00674058">
        <w:rPr>
          <w:sz w:val="24"/>
          <w:szCs w:val="24"/>
        </w:rPr>
        <w:t xml:space="preserve">t </w:t>
      </w:r>
      <w:r w:rsidRPr="00674058">
        <w:rPr>
          <w:spacing w:val="1"/>
          <w:sz w:val="24"/>
          <w:szCs w:val="24"/>
        </w:rPr>
        <w:t>t</w:t>
      </w:r>
      <w:r w:rsidRPr="00674058">
        <w:rPr>
          <w:sz w:val="24"/>
          <w:szCs w:val="24"/>
        </w:rPr>
        <w:t>he</w:t>
      </w:r>
      <w:r w:rsidRPr="00674058">
        <w:rPr>
          <w:spacing w:val="-1"/>
          <w:sz w:val="24"/>
          <w:szCs w:val="24"/>
        </w:rPr>
        <w:t xml:space="preserve"> </w:t>
      </w:r>
      <w:r w:rsidRPr="00674058">
        <w:rPr>
          <w:sz w:val="24"/>
          <w:szCs w:val="24"/>
        </w:rPr>
        <w:t>t</w:t>
      </w:r>
      <w:r w:rsidRPr="00674058">
        <w:rPr>
          <w:spacing w:val="1"/>
          <w:sz w:val="24"/>
          <w:szCs w:val="24"/>
        </w:rPr>
        <w:t>i</w:t>
      </w:r>
      <w:r w:rsidRPr="00674058">
        <w:rPr>
          <w:sz w:val="24"/>
          <w:szCs w:val="24"/>
        </w:rPr>
        <w:t>me of</w:t>
      </w:r>
      <w:r w:rsidRPr="00674058">
        <w:rPr>
          <w:spacing w:val="-1"/>
          <w:sz w:val="24"/>
          <w:szCs w:val="24"/>
        </w:rPr>
        <w:t xml:space="preserve"> </w:t>
      </w:r>
      <w:r w:rsidRPr="00674058">
        <w:rPr>
          <w:sz w:val="24"/>
          <w:szCs w:val="24"/>
        </w:rPr>
        <w:t>pr</w:t>
      </w:r>
      <w:r w:rsidRPr="00674058">
        <w:rPr>
          <w:spacing w:val="1"/>
          <w:sz w:val="24"/>
          <w:szCs w:val="24"/>
        </w:rPr>
        <w:t>o</w:t>
      </w:r>
      <w:r w:rsidRPr="00674058">
        <w:rPr>
          <w:sz w:val="24"/>
          <w:szCs w:val="24"/>
        </w:rPr>
        <w:t>b</w:t>
      </w:r>
      <w:r w:rsidRPr="00674058">
        <w:rPr>
          <w:spacing w:val="-1"/>
          <w:sz w:val="24"/>
          <w:szCs w:val="24"/>
        </w:rPr>
        <w:t>a</w:t>
      </w:r>
      <w:r w:rsidRPr="00674058">
        <w:rPr>
          <w:sz w:val="24"/>
          <w:szCs w:val="24"/>
        </w:rPr>
        <w:t xml:space="preserve">te, </w:t>
      </w:r>
      <w:r w:rsidRPr="00674058">
        <w:rPr>
          <w:spacing w:val="-1"/>
          <w:sz w:val="24"/>
          <w:szCs w:val="24"/>
        </w:rPr>
        <w:t>w</w:t>
      </w:r>
      <w:r w:rsidRPr="00674058">
        <w:rPr>
          <w:sz w:val="24"/>
          <w:szCs w:val="24"/>
        </w:rPr>
        <w:t>h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 xml:space="preserve">n the </w:t>
      </w:r>
      <w:r w:rsidRPr="00674058">
        <w:rPr>
          <w:spacing w:val="2"/>
          <w:sz w:val="24"/>
          <w:szCs w:val="24"/>
        </w:rPr>
        <w:t>b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>qu</w:t>
      </w:r>
      <w:r w:rsidRPr="00674058">
        <w:rPr>
          <w:spacing w:val="-1"/>
          <w:sz w:val="24"/>
          <w:szCs w:val="24"/>
        </w:rPr>
        <w:t>e</w:t>
      </w:r>
      <w:r w:rsidRPr="00674058">
        <w:rPr>
          <w:sz w:val="24"/>
          <w:szCs w:val="24"/>
        </w:rPr>
        <w:t>st is received, or when the bequest is fulfilled if the estate is not subject to probate.</w:t>
      </w:r>
    </w:p>
    <w:p w:rsidR="00A26DCC" w:rsidRPr="00674058" w:rsidRDefault="00A26DCC" w:rsidP="00674058">
      <w:pPr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Li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no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donor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stric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fund into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ot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 a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ha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up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95.</w:t>
      </w:r>
    </w:p>
    <w:p w:rsidR="005D0235" w:rsidRDefault="005D0235" w:rsidP="005C0A6B">
      <w:pPr>
        <w:jc w:val="both"/>
        <w:rPr>
          <w:sz w:val="24"/>
        </w:rPr>
      </w:pPr>
    </w:p>
    <w:p w:rsidR="0069275B" w:rsidRDefault="00D96652" w:rsidP="005C0A6B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life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:rsidR="0075184D" w:rsidRDefault="0075184D" w:rsidP="005C0A6B">
      <w:pPr>
        <w:jc w:val="both"/>
        <w:rPr>
          <w:sz w:val="24"/>
          <w:szCs w:val="24"/>
        </w:rPr>
      </w:pPr>
    </w:p>
    <w:p w:rsidR="0069275B" w:rsidRPr="00550799" w:rsidRDefault="00D96652" w:rsidP="005C0A6B">
      <w:pPr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ts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75184D" w:rsidRDefault="00D96652" w:rsidP="005C0A6B">
      <w:pPr>
        <w:ind w:right="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Memo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ial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550799">
        <w:rPr>
          <w:sz w:val="24"/>
          <w:szCs w:val="24"/>
        </w:rPr>
        <w:t xml:space="preserve">tribute </w:t>
      </w:r>
      <w:r>
        <w:rPr>
          <w:spacing w:val="-2"/>
          <w:sz w:val="24"/>
          <w:szCs w:val="24"/>
        </w:rPr>
        <w:t>g</w:t>
      </w:r>
      <w:r w:rsidR="00550799">
        <w:rPr>
          <w:sz w:val="24"/>
          <w:szCs w:val="24"/>
        </w:rPr>
        <w:t xml:space="preserve">ifts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 un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wise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don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 w:rsidR="0075184D">
        <w:rPr>
          <w:spacing w:val="1"/>
          <w:sz w:val="24"/>
          <w:szCs w:val="24"/>
        </w:rPr>
        <w:t>Gifts of personal or real property will follow the same guidelines outlined in this policy.</w:t>
      </w:r>
    </w:p>
    <w:p w:rsidR="0075184D" w:rsidRDefault="0075184D" w:rsidP="005C0A6B">
      <w:pPr>
        <w:ind w:right="20"/>
        <w:jc w:val="both"/>
        <w:rPr>
          <w:spacing w:val="1"/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Li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ts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550799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ft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d: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ritable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rusts,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Cha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ift Annuities.</w:t>
      </w:r>
      <w:r w:rsidR="00550799">
        <w:rPr>
          <w:sz w:val="24"/>
          <w:szCs w:val="24"/>
        </w:rPr>
        <w:t xml:space="preserve">  </w:t>
      </w:r>
      <w:r w:rsidR="00DA7950" w:rsidRPr="00DA7950">
        <w:rPr>
          <w:i/>
          <w:sz w:val="24"/>
          <w:szCs w:val="24"/>
        </w:rPr>
        <w:t>The Foundation</w:t>
      </w:r>
      <w:r w:rsidR="00550799">
        <w:rPr>
          <w:sz w:val="24"/>
          <w:szCs w:val="24"/>
        </w:rPr>
        <w:t xml:space="preserve"> reserves the right to establish certain minimum gift amounts and age requirements for life income estate gifts.</w:t>
      </w:r>
      <w:r w:rsidR="00550799" w:rsidRPr="00550799">
        <w:rPr>
          <w:spacing w:val="-3"/>
          <w:sz w:val="24"/>
          <w:szCs w:val="24"/>
        </w:rPr>
        <w:t xml:space="preserve"> </w:t>
      </w:r>
      <w:r w:rsidR="00550799">
        <w:rPr>
          <w:spacing w:val="-3"/>
          <w:sz w:val="24"/>
          <w:szCs w:val="24"/>
        </w:rPr>
        <w:t xml:space="preserve"> L</w:t>
      </w:r>
      <w:r w:rsidR="00550799">
        <w:rPr>
          <w:sz w:val="24"/>
          <w:szCs w:val="24"/>
        </w:rPr>
        <w:t>i</w:t>
      </w:r>
      <w:r w:rsidR="00550799">
        <w:rPr>
          <w:spacing w:val="2"/>
          <w:sz w:val="24"/>
          <w:szCs w:val="24"/>
        </w:rPr>
        <w:t>f</w:t>
      </w:r>
      <w:r w:rsidR="00550799">
        <w:rPr>
          <w:spacing w:val="-1"/>
          <w:sz w:val="24"/>
          <w:szCs w:val="24"/>
        </w:rPr>
        <w:t>e</w:t>
      </w:r>
      <w:r w:rsidR="00550799">
        <w:rPr>
          <w:sz w:val="24"/>
          <w:szCs w:val="24"/>
        </w:rPr>
        <w:t>t</w:t>
      </w:r>
      <w:r w:rsidR="00550799">
        <w:rPr>
          <w:spacing w:val="1"/>
          <w:sz w:val="24"/>
          <w:szCs w:val="24"/>
        </w:rPr>
        <w:t>i</w:t>
      </w:r>
      <w:r w:rsidR="00550799">
        <w:rPr>
          <w:sz w:val="24"/>
          <w:szCs w:val="24"/>
        </w:rPr>
        <w:t>me in</w:t>
      </w:r>
      <w:r w:rsidR="00550799">
        <w:rPr>
          <w:spacing w:val="-1"/>
          <w:sz w:val="24"/>
          <w:szCs w:val="24"/>
        </w:rPr>
        <w:t>c</w:t>
      </w:r>
      <w:r w:rsidR="00550799">
        <w:rPr>
          <w:sz w:val="24"/>
          <w:szCs w:val="24"/>
        </w:rPr>
        <w:t>ome</w:t>
      </w:r>
      <w:r w:rsidR="00550799">
        <w:rPr>
          <w:spacing w:val="2"/>
          <w:sz w:val="24"/>
          <w:szCs w:val="24"/>
        </w:rPr>
        <w:t xml:space="preserve"> </w:t>
      </w:r>
      <w:r w:rsidR="00550799">
        <w:rPr>
          <w:spacing w:val="-2"/>
          <w:sz w:val="24"/>
          <w:szCs w:val="24"/>
        </w:rPr>
        <w:t>g</w:t>
      </w:r>
      <w:r w:rsidR="00550799">
        <w:rPr>
          <w:sz w:val="24"/>
          <w:szCs w:val="24"/>
        </w:rPr>
        <w:t>ifts a</w:t>
      </w:r>
      <w:r w:rsidR="00550799">
        <w:rPr>
          <w:spacing w:val="1"/>
          <w:sz w:val="24"/>
          <w:szCs w:val="24"/>
        </w:rPr>
        <w:t>r</w:t>
      </w:r>
      <w:r w:rsidR="00550799">
        <w:rPr>
          <w:sz w:val="24"/>
          <w:szCs w:val="24"/>
        </w:rPr>
        <w:t>e</w:t>
      </w:r>
      <w:r w:rsidR="00550799">
        <w:rPr>
          <w:spacing w:val="1"/>
          <w:sz w:val="24"/>
          <w:szCs w:val="24"/>
        </w:rPr>
        <w:t xml:space="preserve"> </w:t>
      </w:r>
      <w:r w:rsidR="00550799">
        <w:rPr>
          <w:spacing w:val="-1"/>
          <w:sz w:val="24"/>
          <w:szCs w:val="24"/>
        </w:rPr>
        <w:t>e</w:t>
      </w:r>
      <w:r w:rsidR="00550799">
        <w:rPr>
          <w:sz w:val="24"/>
          <w:szCs w:val="24"/>
        </w:rPr>
        <w:t>n</w:t>
      </w:r>
      <w:r w:rsidR="00550799">
        <w:rPr>
          <w:spacing w:val="-1"/>
          <w:sz w:val="24"/>
          <w:szCs w:val="24"/>
        </w:rPr>
        <w:t>c</w:t>
      </w:r>
      <w:r w:rsidR="00550799">
        <w:rPr>
          <w:sz w:val="24"/>
          <w:szCs w:val="24"/>
        </w:rPr>
        <w:t>ourag</w:t>
      </w:r>
      <w:r w:rsidR="00550799">
        <w:rPr>
          <w:spacing w:val="-1"/>
          <w:sz w:val="24"/>
          <w:szCs w:val="24"/>
        </w:rPr>
        <w:t>e</w:t>
      </w:r>
      <w:r w:rsidR="00550799">
        <w:rPr>
          <w:sz w:val="24"/>
          <w:szCs w:val="24"/>
        </w:rPr>
        <w:t>d for</w:t>
      </w:r>
      <w:r w:rsidR="00550799">
        <w:rPr>
          <w:spacing w:val="-1"/>
          <w:sz w:val="24"/>
          <w:szCs w:val="24"/>
        </w:rPr>
        <w:t xml:space="preserve"> </w:t>
      </w:r>
      <w:r w:rsidR="00550799">
        <w:rPr>
          <w:sz w:val="24"/>
          <w:szCs w:val="24"/>
        </w:rPr>
        <w:t>tho</w:t>
      </w:r>
      <w:r w:rsidR="00550799">
        <w:rPr>
          <w:spacing w:val="3"/>
          <w:sz w:val="24"/>
          <w:szCs w:val="24"/>
        </w:rPr>
        <w:t>s</w:t>
      </w:r>
      <w:r w:rsidR="00550799">
        <w:rPr>
          <w:sz w:val="24"/>
          <w:szCs w:val="24"/>
        </w:rPr>
        <w:t>e</w:t>
      </w:r>
      <w:r w:rsidR="00550799">
        <w:rPr>
          <w:spacing w:val="-1"/>
          <w:sz w:val="24"/>
          <w:szCs w:val="24"/>
        </w:rPr>
        <w:t xml:space="preserve"> </w:t>
      </w:r>
      <w:r w:rsidR="00550799">
        <w:rPr>
          <w:sz w:val="24"/>
          <w:szCs w:val="24"/>
        </w:rPr>
        <w:t>o</w:t>
      </w:r>
      <w:r w:rsidR="00550799">
        <w:rPr>
          <w:spacing w:val="2"/>
          <w:sz w:val="24"/>
          <w:szCs w:val="24"/>
        </w:rPr>
        <w:t>v</w:t>
      </w:r>
      <w:r w:rsidR="00550799">
        <w:rPr>
          <w:spacing w:val="-1"/>
          <w:sz w:val="24"/>
          <w:szCs w:val="24"/>
        </w:rPr>
        <w:t>e</w:t>
      </w:r>
      <w:r w:rsidR="00550799">
        <w:rPr>
          <w:sz w:val="24"/>
          <w:szCs w:val="24"/>
        </w:rPr>
        <w:t>r a</w:t>
      </w:r>
      <w:r w:rsidR="00550799">
        <w:rPr>
          <w:spacing w:val="-2"/>
          <w:sz w:val="24"/>
          <w:szCs w:val="24"/>
        </w:rPr>
        <w:t>g</w:t>
      </w:r>
      <w:r w:rsidR="00550799">
        <w:rPr>
          <w:sz w:val="24"/>
          <w:szCs w:val="24"/>
        </w:rPr>
        <w:t>e</w:t>
      </w:r>
      <w:r w:rsidR="00550799">
        <w:rPr>
          <w:spacing w:val="-1"/>
          <w:sz w:val="24"/>
          <w:szCs w:val="24"/>
        </w:rPr>
        <w:t xml:space="preserve"> </w:t>
      </w:r>
      <w:r w:rsidR="00550799">
        <w:rPr>
          <w:sz w:val="24"/>
          <w:szCs w:val="24"/>
        </w:rPr>
        <w:t>70.</w:t>
      </w:r>
    </w:p>
    <w:p w:rsidR="00550799" w:rsidRDefault="00550799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donors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trus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DA7950" w:rsidRPr="00DA7950">
        <w:rPr>
          <w:i/>
          <w:sz w:val="24"/>
          <w:szCs w:val="24"/>
        </w:rPr>
        <w:t>the Foundation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trus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trus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ci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the sole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trust.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trust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ustee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appoint 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ssor</w:t>
      </w:r>
      <w:r w:rsidR="005C0A6B">
        <w:rPr>
          <w:sz w:val="24"/>
          <w:szCs w:val="24"/>
        </w:rPr>
        <w:t xml:space="preserve"> Directors</w:t>
      </w:r>
      <w:r>
        <w:rPr>
          <w:sz w:val="24"/>
          <w:szCs w:val="24"/>
        </w:rPr>
        <w:t>.</w:t>
      </w:r>
    </w:p>
    <w:p w:rsidR="0075184D" w:rsidRDefault="0075184D" w:rsidP="005C0A6B">
      <w:pPr>
        <w:ind w:right="20"/>
        <w:jc w:val="both"/>
        <w:rPr>
          <w:b/>
          <w:spacing w:val="-2"/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ts In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</w:p>
    <w:p w:rsidR="00D415BF" w:rsidRDefault="00D415BF" w:rsidP="005C0A6B">
      <w:pPr>
        <w:ind w:right="20"/>
        <w:jc w:val="both"/>
        <w:rPr>
          <w:sz w:val="22"/>
          <w:szCs w:val="22"/>
        </w:rPr>
      </w:pPr>
    </w:p>
    <w:p w:rsidR="00D415BF" w:rsidRDefault="00D415BF" w:rsidP="005C0A6B">
      <w:pPr>
        <w:ind w:right="20"/>
        <w:jc w:val="both"/>
        <w:rPr>
          <w:spacing w:val="-3"/>
          <w:sz w:val="24"/>
          <w:szCs w:val="24"/>
        </w:rPr>
      </w:pPr>
      <w:r w:rsidRPr="00D415BF">
        <w:rPr>
          <w:sz w:val="22"/>
          <w:szCs w:val="22"/>
        </w:rPr>
        <w:t xml:space="preserve">The Foundation may accept in-kind gifts as charitable contributions.  In-kind gifts are donations of property other than cash and marketable securities such as real estate, art works, collections, literary works, </w:t>
      </w:r>
      <w:r>
        <w:rPr>
          <w:sz w:val="22"/>
          <w:szCs w:val="22"/>
        </w:rPr>
        <w:t xml:space="preserve">boats, vehicles, software, intellectual property, books, equipment, furnishings and perishables.  The development office must be </w:t>
      </w:r>
      <w:r w:rsidR="00BD3156">
        <w:rPr>
          <w:sz w:val="22"/>
          <w:szCs w:val="22"/>
        </w:rPr>
        <w:t>appraised</w:t>
      </w:r>
      <w:r>
        <w:rPr>
          <w:sz w:val="22"/>
          <w:szCs w:val="22"/>
        </w:rPr>
        <w:t xml:space="preserve"> of the in-kind gift in order that proper acknowledgment may be given. </w:t>
      </w:r>
    </w:p>
    <w:p w:rsidR="00D415BF" w:rsidRDefault="00D415BF" w:rsidP="005C0A6B">
      <w:pPr>
        <w:ind w:right="20"/>
        <w:jc w:val="both"/>
        <w:rPr>
          <w:spacing w:val="-3"/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kind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 a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the ite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(s)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 dol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 w:rsidR="003008A8">
        <w:rPr>
          <w:sz w:val="24"/>
          <w:szCs w:val="24"/>
        </w:rPr>
        <w:t xml:space="preserve"> 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not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gift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fits.</w:t>
      </w:r>
    </w:p>
    <w:p w:rsidR="00D415BF" w:rsidRDefault="00D415BF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3008A8" w:rsidP="00D415BF">
      <w:pPr>
        <w:spacing w:before="16" w:line="26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96652">
        <w:rPr>
          <w:sz w:val="24"/>
          <w:szCs w:val="24"/>
        </w:rPr>
        <w:t>t 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mains the dono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 xml:space="preserve">’s </w:t>
      </w:r>
      <w:r w:rsidR="00D96652">
        <w:rPr>
          <w:spacing w:val="-1"/>
          <w:sz w:val="24"/>
          <w:szCs w:val="24"/>
        </w:rPr>
        <w:t>re</w:t>
      </w:r>
      <w:r w:rsidR="00D96652">
        <w:rPr>
          <w:sz w:val="24"/>
          <w:szCs w:val="24"/>
        </w:rPr>
        <w:t>spons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bi</w:t>
      </w:r>
      <w:r w:rsidR="00D96652">
        <w:rPr>
          <w:spacing w:val="1"/>
          <w:sz w:val="24"/>
          <w:szCs w:val="24"/>
        </w:rPr>
        <w:t>l</w:t>
      </w:r>
      <w:r w:rsidR="00D96652">
        <w:rPr>
          <w:sz w:val="24"/>
          <w:szCs w:val="24"/>
        </w:rPr>
        <w:t>i</w:t>
      </w:r>
      <w:r w:rsidR="00D96652">
        <w:rPr>
          <w:spacing w:val="3"/>
          <w:sz w:val="24"/>
          <w:szCs w:val="24"/>
        </w:rPr>
        <w:t>t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to</w:t>
      </w:r>
      <w:r w:rsidR="00D96652">
        <w:rPr>
          <w:spacing w:val="3"/>
          <w:sz w:val="24"/>
          <w:szCs w:val="24"/>
        </w:rPr>
        <w:t xml:space="preserve"> </w:t>
      </w:r>
      <w:r w:rsidR="00D96652">
        <w:rPr>
          <w:sz w:val="24"/>
          <w:szCs w:val="24"/>
        </w:rPr>
        <w:t>subs</w:t>
      </w:r>
      <w:r w:rsidR="00D96652">
        <w:rPr>
          <w:spacing w:val="1"/>
          <w:sz w:val="24"/>
          <w:szCs w:val="24"/>
        </w:rPr>
        <w:t>t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nt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te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5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3"/>
          <w:sz w:val="24"/>
          <w:szCs w:val="24"/>
        </w:rPr>
        <w:t xml:space="preserve"> </w:t>
      </w:r>
      <w:r w:rsidR="00D96652">
        <w:rPr>
          <w:sz w:val="24"/>
          <w:szCs w:val="24"/>
        </w:rPr>
        <w:t>gift for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whi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h a</w:t>
      </w:r>
      <w:r w:rsidR="00D96652">
        <w:rPr>
          <w:spacing w:val="-1"/>
          <w:sz w:val="24"/>
          <w:szCs w:val="24"/>
        </w:rPr>
        <w:t xml:space="preserve"> c</w:t>
      </w:r>
      <w:r w:rsidR="00D96652">
        <w:rPr>
          <w:spacing w:val="2"/>
          <w:sz w:val="24"/>
          <w:szCs w:val="24"/>
        </w:rPr>
        <w:t>h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ritable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inco</w:t>
      </w:r>
      <w:r w:rsidR="00D96652">
        <w:rPr>
          <w:spacing w:val="2"/>
          <w:sz w:val="24"/>
          <w:szCs w:val="24"/>
        </w:rPr>
        <w:t>m</w:t>
      </w:r>
      <w:r w:rsidR="00D96652">
        <w:rPr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tax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du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 is sou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ht.</w:t>
      </w:r>
    </w:p>
    <w:p w:rsidR="003709E1" w:rsidRDefault="003709E1" w:rsidP="005C0A6B">
      <w:pPr>
        <w:ind w:right="20"/>
        <w:jc w:val="both"/>
        <w:rPr>
          <w:sz w:val="24"/>
          <w:szCs w:val="24"/>
        </w:rPr>
      </w:pPr>
    </w:p>
    <w:p w:rsidR="0069275B" w:rsidRDefault="00D96652" w:rsidP="005C0A6B">
      <w:pPr>
        <w:spacing w:before="72"/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kind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 w:rsidR="00550799">
        <w:rPr>
          <w:sz w:val="24"/>
          <w:szCs w:val="24"/>
        </w:rPr>
        <w:t>he Benefactors Report</w:t>
      </w:r>
      <w:r>
        <w:rPr>
          <w:i/>
          <w:sz w:val="24"/>
          <w:szCs w:val="24"/>
        </w:rPr>
        <w:t>.</w:t>
      </w:r>
    </w:p>
    <w:p w:rsidR="0069275B" w:rsidRDefault="0069275B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087355" w:rsidRDefault="00087355" w:rsidP="005C0A6B">
      <w:pPr>
        <w:jc w:val="both"/>
        <w:rPr>
          <w:b/>
          <w:spacing w:val="-3"/>
          <w:sz w:val="24"/>
          <w:szCs w:val="24"/>
        </w:rPr>
      </w:pPr>
    </w:p>
    <w:p w:rsidR="0069275B" w:rsidRPr="00550799" w:rsidRDefault="00D96652" w:rsidP="005C0A6B">
      <w:pPr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Dis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osition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Upon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 of the 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ment,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ssets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poses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stric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nor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ific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(s)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 desi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nt unr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strict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ounts.</w:t>
      </w: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all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strict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ds,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bu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owm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funds,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ustodian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 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funds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69275B" w:rsidRDefault="0069275B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69275B" w:rsidRDefault="0069275B" w:rsidP="005C0A6B">
      <w:pPr>
        <w:spacing w:line="200" w:lineRule="exact"/>
        <w:ind w:right="20"/>
        <w:jc w:val="both"/>
      </w:pPr>
    </w:p>
    <w:p w:rsidR="0069275B" w:rsidRPr="007704B0" w:rsidRDefault="00D96652" w:rsidP="005C0A6B">
      <w:pPr>
        <w:ind w:right="20"/>
        <w:jc w:val="both"/>
        <w:rPr>
          <w:color w:val="FF0000"/>
          <w:sz w:val="24"/>
          <w:szCs w:val="24"/>
        </w:rPr>
      </w:pPr>
      <w:r w:rsidRPr="007704B0">
        <w:rPr>
          <w:b/>
          <w:sz w:val="24"/>
          <w:szCs w:val="24"/>
        </w:rPr>
        <w:t>N</w:t>
      </w:r>
      <w:r w:rsidRPr="007704B0">
        <w:rPr>
          <w:b/>
          <w:spacing w:val="2"/>
          <w:sz w:val="24"/>
          <w:szCs w:val="24"/>
        </w:rPr>
        <w:t>a</w:t>
      </w:r>
      <w:r w:rsidRPr="007704B0">
        <w:rPr>
          <w:b/>
          <w:spacing w:val="-3"/>
          <w:sz w:val="24"/>
          <w:szCs w:val="24"/>
        </w:rPr>
        <w:t>m</w:t>
      </w:r>
      <w:r w:rsidRPr="007704B0">
        <w:rPr>
          <w:b/>
          <w:sz w:val="24"/>
          <w:szCs w:val="24"/>
        </w:rPr>
        <w:t>i</w:t>
      </w:r>
      <w:r w:rsidRPr="007704B0">
        <w:rPr>
          <w:b/>
          <w:spacing w:val="1"/>
          <w:sz w:val="24"/>
          <w:szCs w:val="24"/>
        </w:rPr>
        <w:t>n</w:t>
      </w:r>
      <w:r w:rsidRPr="007704B0">
        <w:rPr>
          <w:b/>
          <w:sz w:val="24"/>
          <w:szCs w:val="24"/>
        </w:rPr>
        <w:t>g O</w:t>
      </w:r>
      <w:r w:rsidRPr="007704B0">
        <w:rPr>
          <w:b/>
          <w:spacing w:val="1"/>
          <w:sz w:val="24"/>
          <w:szCs w:val="24"/>
        </w:rPr>
        <w:t>pp</w:t>
      </w:r>
      <w:r w:rsidRPr="007704B0">
        <w:rPr>
          <w:b/>
          <w:sz w:val="24"/>
          <w:szCs w:val="24"/>
        </w:rPr>
        <w:t>o</w:t>
      </w:r>
      <w:r w:rsidRPr="007704B0">
        <w:rPr>
          <w:b/>
          <w:spacing w:val="-1"/>
          <w:sz w:val="24"/>
          <w:szCs w:val="24"/>
        </w:rPr>
        <w:t>r</w:t>
      </w:r>
      <w:r w:rsidRPr="007704B0">
        <w:rPr>
          <w:b/>
          <w:sz w:val="24"/>
          <w:szCs w:val="24"/>
        </w:rPr>
        <w:t>tu</w:t>
      </w:r>
      <w:r w:rsidRPr="007704B0">
        <w:rPr>
          <w:b/>
          <w:spacing w:val="1"/>
          <w:sz w:val="24"/>
          <w:szCs w:val="24"/>
        </w:rPr>
        <w:t>n</w:t>
      </w:r>
      <w:r w:rsidRPr="007704B0">
        <w:rPr>
          <w:b/>
          <w:sz w:val="24"/>
          <w:szCs w:val="24"/>
        </w:rPr>
        <w:t>ities</w:t>
      </w:r>
    </w:p>
    <w:p w:rsidR="0069275B" w:rsidRPr="007704B0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 w:rsidRPr="007704B0">
        <w:rPr>
          <w:spacing w:val="-5"/>
          <w:sz w:val="24"/>
          <w:szCs w:val="24"/>
        </w:rPr>
        <w:t xml:space="preserve"> </w:t>
      </w:r>
      <w:r w:rsidR="00D96652" w:rsidRPr="007704B0">
        <w:rPr>
          <w:spacing w:val="-1"/>
          <w:sz w:val="24"/>
          <w:szCs w:val="24"/>
        </w:rPr>
        <w:t>re</w:t>
      </w:r>
      <w:r w:rsidR="00D96652" w:rsidRPr="007704B0">
        <w:rPr>
          <w:spacing w:val="2"/>
          <w:sz w:val="24"/>
          <w:szCs w:val="24"/>
        </w:rPr>
        <w:t>s</w:t>
      </w:r>
      <w:r w:rsidR="00D96652" w:rsidRPr="007704B0">
        <w:rPr>
          <w:spacing w:val="-1"/>
          <w:sz w:val="24"/>
          <w:szCs w:val="24"/>
        </w:rPr>
        <w:t>e</w:t>
      </w:r>
      <w:r w:rsidR="00D96652" w:rsidRPr="007704B0">
        <w:rPr>
          <w:sz w:val="24"/>
          <w:szCs w:val="24"/>
        </w:rPr>
        <w:t>rv</w:t>
      </w:r>
      <w:r w:rsidR="00D96652" w:rsidRPr="007704B0">
        <w:rPr>
          <w:spacing w:val="-2"/>
          <w:sz w:val="24"/>
          <w:szCs w:val="24"/>
        </w:rPr>
        <w:t>e</w:t>
      </w:r>
      <w:r w:rsidR="00D96652" w:rsidRPr="007704B0">
        <w:rPr>
          <w:sz w:val="24"/>
          <w:szCs w:val="24"/>
        </w:rPr>
        <w:t>s</w:t>
      </w:r>
      <w:r w:rsidR="00D96652">
        <w:rPr>
          <w:sz w:val="24"/>
          <w:szCs w:val="24"/>
        </w:rPr>
        <w:t xml:space="preserve"> </w:t>
      </w:r>
      <w:r w:rsidR="00D96652">
        <w:rPr>
          <w:spacing w:val="3"/>
          <w:sz w:val="24"/>
          <w:szCs w:val="24"/>
        </w:rPr>
        <w:t>t</w:t>
      </w:r>
      <w:r w:rsidR="00D96652">
        <w:rPr>
          <w:sz w:val="24"/>
          <w:szCs w:val="24"/>
        </w:rPr>
        <w:t>he</w:t>
      </w:r>
      <w:r w:rsidR="00D96652">
        <w:rPr>
          <w:spacing w:val="-1"/>
          <w:sz w:val="24"/>
          <w:szCs w:val="24"/>
        </w:rPr>
        <w:t xml:space="preserve"> r</w:t>
      </w:r>
      <w:r w:rsidR="00D96652">
        <w:rPr>
          <w:sz w:val="24"/>
          <w:szCs w:val="24"/>
        </w:rPr>
        <w:t>i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 xml:space="preserve">ht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o hono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, thro</w:t>
      </w:r>
      <w:r w:rsidR="00D96652">
        <w:rPr>
          <w:spacing w:val="2"/>
          <w:sz w:val="24"/>
          <w:szCs w:val="24"/>
        </w:rPr>
        <w:t>u</w:t>
      </w:r>
      <w:r w:rsidR="00D96652">
        <w:rPr>
          <w:sz w:val="24"/>
          <w:szCs w:val="24"/>
        </w:rPr>
        <w:t xml:space="preserve">gh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ppro</w:t>
      </w:r>
      <w:r w:rsidR="00D96652">
        <w:rPr>
          <w:spacing w:val="-1"/>
          <w:sz w:val="24"/>
          <w:szCs w:val="24"/>
        </w:rPr>
        <w:t>p</w:t>
      </w:r>
      <w:r w:rsidR="00D96652">
        <w:rPr>
          <w:sz w:val="24"/>
          <w:szCs w:val="24"/>
        </w:rPr>
        <w:t>ri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te </w:t>
      </w:r>
      <w:r w:rsidR="00D96652">
        <w:rPr>
          <w:spacing w:val="2"/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m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ng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z w:val="24"/>
          <w:szCs w:val="24"/>
        </w:rPr>
        <w:t>o</w:t>
      </w:r>
      <w:r w:rsidR="00D96652">
        <w:rPr>
          <w:spacing w:val="2"/>
          <w:sz w:val="24"/>
          <w:szCs w:val="24"/>
        </w:rPr>
        <w:t>p</w:t>
      </w:r>
      <w:r w:rsidR="00D96652">
        <w:rPr>
          <w:sz w:val="24"/>
          <w:szCs w:val="24"/>
        </w:rPr>
        <w:t xml:space="preserve">portunities,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2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3709E1">
        <w:rPr>
          <w:sz w:val="24"/>
          <w:szCs w:val="24"/>
        </w:rPr>
        <w:t xml:space="preserve"> </w:t>
      </w:r>
      <w:r w:rsidR="00D96652">
        <w:rPr>
          <w:sz w:val="24"/>
          <w:szCs w:val="24"/>
        </w:rPr>
        <w:t>ind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vidual or</w:t>
      </w:r>
      <w:r w:rsidR="00D96652">
        <w:rPr>
          <w:spacing w:val="-1"/>
          <w:sz w:val="24"/>
          <w:szCs w:val="24"/>
        </w:rPr>
        <w:t xml:space="preserve"> fa</w:t>
      </w:r>
      <w:r w:rsidR="00D96652">
        <w:rPr>
          <w:sz w:val="24"/>
          <w:szCs w:val="24"/>
        </w:rPr>
        <w:t>m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3"/>
          <w:sz w:val="24"/>
          <w:szCs w:val="24"/>
        </w:rPr>
        <w:t>l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ir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pacing w:val="2"/>
          <w:sz w:val="24"/>
          <w:szCs w:val="24"/>
        </w:rPr>
        <w:t>s</w:t>
      </w:r>
      <w:r w:rsidR="00D96652">
        <w:rPr>
          <w:sz w:val="24"/>
          <w:szCs w:val="24"/>
        </w:rPr>
        <w:t>p</w:t>
      </w:r>
      <w:r w:rsidR="00D96652">
        <w:rPr>
          <w:spacing w:val="-1"/>
          <w:sz w:val="24"/>
          <w:szCs w:val="24"/>
        </w:rPr>
        <w:t>ec</w:t>
      </w:r>
      <w:r w:rsidR="00D96652">
        <w:rPr>
          <w:sz w:val="24"/>
          <w:szCs w:val="24"/>
        </w:rPr>
        <w:t>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ve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of the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ind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vidual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or</w:t>
      </w:r>
      <w:r w:rsidR="00D96652">
        <w:rPr>
          <w:spacing w:val="-1"/>
          <w:sz w:val="24"/>
          <w:szCs w:val="24"/>
        </w:rPr>
        <w:t xml:space="preserve"> fa</w:t>
      </w:r>
      <w:r w:rsidR="00D96652">
        <w:rPr>
          <w:sz w:val="24"/>
          <w:szCs w:val="24"/>
        </w:rPr>
        <w:t>m</w:t>
      </w:r>
      <w:r w:rsidR="00D96652">
        <w:rPr>
          <w:spacing w:val="1"/>
          <w:sz w:val="24"/>
          <w:szCs w:val="24"/>
        </w:rPr>
        <w:t>i</w:t>
      </w:r>
      <w:r w:rsidR="00D96652">
        <w:rPr>
          <w:spacing w:val="3"/>
          <w:sz w:val="24"/>
          <w:szCs w:val="24"/>
        </w:rPr>
        <w:t>l</w:t>
      </w:r>
      <w:r w:rsidR="00D96652">
        <w:rPr>
          <w:spacing w:val="-5"/>
          <w:sz w:val="24"/>
          <w:szCs w:val="24"/>
        </w:rPr>
        <w:t>y</w:t>
      </w:r>
      <w:r w:rsidR="00D96652">
        <w:rPr>
          <w:spacing w:val="1"/>
          <w:sz w:val="24"/>
          <w:szCs w:val="24"/>
        </w:rPr>
        <w:t>’</w:t>
      </w:r>
      <w:r w:rsidR="00D96652">
        <w:rPr>
          <w:sz w:val="24"/>
          <w:szCs w:val="24"/>
        </w:rPr>
        <w:t>s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iv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ng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ec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r</w:t>
      </w:r>
      <w:r w:rsidR="00D96652">
        <w:rPr>
          <w:spacing w:val="1"/>
          <w:sz w:val="24"/>
          <w:szCs w:val="24"/>
        </w:rPr>
        <w:t>d</w:t>
      </w:r>
      <w:r w:rsidR="00D96652"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plans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loped.</w:t>
      </w:r>
      <w:r>
        <w:rPr>
          <w:spacing w:val="2"/>
          <w:sz w:val="24"/>
          <w:szCs w:val="24"/>
        </w:rPr>
        <w:t xml:space="preserve"> </w:t>
      </w:r>
      <w:r w:rsidR="00A41E15">
        <w:rPr>
          <w:spacing w:val="-3"/>
          <w:sz w:val="24"/>
          <w:szCs w:val="24"/>
        </w:rPr>
        <w:t>In general 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 w:rsidR="00DA7950" w:rsidRPr="00DA7950">
        <w:rPr>
          <w:i/>
          <w:sz w:val="24"/>
          <w:szCs w:val="24"/>
        </w:rPr>
        <w:t>the Foundation</w:t>
      </w:r>
      <w:r>
        <w:rPr>
          <w:sz w:val="24"/>
          <w:szCs w:val="24"/>
        </w:rPr>
        <w:t xml:space="preserve"> 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50%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 w:rsidR="00A41E15">
        <w:rPr>
          <w:sz w:val="24"/>
          <w:szCs w:val="24"/>
        </w:rPr>
        <w:t>, ideally with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ndow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mainten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up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5D0235" w:rsidP="005C0A6B">
      <w:pPr>
        <w:ind w:right="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West Liberty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Univ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rsi</w:t>
      </w:r>
      <w:r w:rsidR="00D96652">
        <w:rPr>
          <w:spacing w:val="5"/>
          <w:sz w:val="24"/>
          <w:szCs w:val="24"/>
        </w:rPr>
        <w:t>t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r</w:t>
      </w:r>
      <w:r w:rsidR="00D96652">
        <w:rPr>
          <w:spacing w:val="-2"/>
          <w:sz w:val="24"/>
          <w:szCs w:val="24"/>
        </w:rPr>
        <w:t>e</w:t>
      </w:r>
      <w:r w:rsidR="00D96652">
        <w:rPr>
          <w:spacing w:val="2"/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</w:t>
      </w:r>
      <w:r w:rsidR="00D96652">
        <w:rPr>
          <w:spacing w:val="1"/>
          <w:sz w:val="24"/>
          <w:szCs w:val="24"/>
        </w:rPr>
        <w:t>v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 naming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z w:val="24"/>
          <w:szCs w:val="24"/>
        </w:rPr>
        <w:t>opp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 xml:space="preserve">rtunities </w:t>
      </w:r>
      <w:r w:rsidR="00D96652">
        <w:rPr>
          <w:spacing w:val="-1"/>
          <w:sz w:val="24"/>
          <w:szCs w:val="24"/>
        </w:rPr>
        <w:t>f</w:t>
      </w:r>
      <w:r w:rsidR="00D96652">
        <w:rPr>
          <w:sz w:val="24"/>
          <w:szCs w:val="24"/>
        </w:rPr>
        <w:t>or</w:t>
      </w:r>
      <w:r w:rsidR="00D96652">
        <w:rPr>
          <w:spacing w:val="-1"/>
          <w:sz w:val="24"/>
          <w:szCs w:val="24"/>
        </w:rPr>
        <w:t xml:space="preserve"> c</w:t>
      </w:r>
      <w:r w:rsidR="00D96652">
        <w:rPr>
          <w:sz w:val="24"/>
          <w:szCs w:val="24"/>
        </w:rPr>
        <w:t>u</w:t>
      </w:r>
      <w:r w:rsidR="00D96652">
        <w:rPr>
          <w:spacing w:val="-1"/>
          <w:sz w:val="24"/>
          <w:szCs w:val="24"/>
        </w:rPr>
        <w:t>r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 xml:space="preserve">nt </w:t>
      </w:r>
      <w:r w:rsidR="00D96652">
        <w:rPr>
          <w:spacing w:val="-2"/>
          <w:sz w:val="24"/>
          <w:szCs w:val="24"/>
        </w:rPr>
        <w:t>g</w:t>
      </w:r>
      <w:r w:rsidR="00D96652">
        <w:rPr>
          <w:spacing w:val="3"/>
          <w:sz w:val="24"/>
          <w:szCs w:val="24"/>
        </w:rPr>
        <w:t>i</w:t>
      </w:r>
      <w:r w:rsidR="00D96652">
        <w:rPr>
          <w:sz w:val="24"/>
          <w:szCs w:val="24"/>
        </w:rPr>
        <w:t xml:space="preserve">fts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nd l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ving donors. Use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of </w:t>
      </w:r>
      <w:r w:rsidR="00D96652">
        <w:rPr>
          <w:spacing w:val="-2"/>
          <w:sz w:val="24"/>
          <w:szCs w:val="24"/>
        </w:rPr>
        <w:t>a</w:t>
      </w:r>
      <w:r w:rsidR="00D96652">
        <w:rPr>
          <w:sz w:val="24"/>
          <w:szCs w:val="24"/>
        </w:rPr>
        <w:t xml:space="preserve">n 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state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or pl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</w:t>
      </w:r>
      <w:r w:rsidR="00D96652">
        <w:rPr>
          <w:spacing w:val="2"/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d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ift to n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me the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Univ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rsi</w:t>
      </w:r>
      <w:r w:rsidR="00D96652">
        <w:rPr>
          <w:spacing w:val="5"/>
          <w:sz w:val="24"/>
          <w:szCs w:val="24"/>
        </w:rPr>
        <w:t>t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pro</w:t>
      </w:r>
      <w:r w:rsidR="00D96652">
        <w:rPr>
          <w:spacing w:val="1"/>
          <w:sz w:val="24"/>
          <w:szCs w:val="24"/>
        </w:rPr>
        <w:t>pe</w:t>
      </w:r>
      <w:r w:rsidR="00D96652">
        <w:rPr>
          <w:sz w:val="24"/>
          <w:szCs w:val="24"/>
        </w:rPr>
        <w:t>r</w:t>
      </w:r>
      <w:r w:rsidR="00D96652">
        <w:rPr>
          <w:spacing w:val="2"/>
          <w:sz w:val="24"/>
          <w:szCs w:val="24"/>
        </w:rPr>
        <w:t>t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be</w:t>
      </w:r>
      <w:r w:rsidR="00D96652">
        <w:rPr>
          <w:spacing w:val="-1"/>
          <w:sz w:val="24"/>
          <w:szCs w:val="24"/>
        </w:rPr>
        <w:t xml:space="preserve"> c</w:t>
      </w:r>
      <w:r w:rsidR="00D96652">
        <w:rPr>
          <w:sz w:val="24"/>
          <w:szCs w:val="24"/>
        </w:rPr>
        <w:t>onsi</w:t>
      </w:r>
      <w:r w:rsidR="00D96652">
        <w:rPr>
          <w:spacing w:val="2"/>
          <w:sz w:val="24"/>
          <w:szCs w:val="24"/>
        </w:rPr>
        <w:t>d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>d on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a</w:t>
      </w:r>
      <w:r w:rsidR="00D96652">
        <w:rPr>
          <w:spacing w:val="-1"/>
          <w:sz w:val="24"/>
          <w:szCs w:val="24"/>
        </w:rPr>
        <w:t xml:space="preserve"> ca</w:t>
      </w:r>
      <w:r w:rsidR="00D96652">
        <w:rPr>
          <w:sz w:val="24"/>
          <w:szCs w:val="24"/>
        </w:rPr>
        <w:t>s</w:t>
      </w:r>
      <w:r w:rsidR="00D96652">
        <w:rPr>
          <w:spacing w:val="6"/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>-</w:t>
      </w:r>
      <w:r w:rsidR="00D96652">
        <w:rPr>
          <w:spacing w:val="5"/>
          <w:sz w:val="24"/>
          <w:szCs w:val="24"/>
        </w:rPr>
        <w:t>b</w:t>
      </w:r>
      <w:r w:rsidR="00D96652">
        <w:rPr>
          <w:spacing w:val="-5"/>
          <w:sz w:val="24"/>
          <w:szCs w:val="24"/>
        </w:rPr>
        <w:t>y</w:t>
      </w:r>
      <w:r w:rsidR="00D96652">
        <w:rPr>
          <w:spacing w:val="-1"/>
          <w:sz w:val="24"/>
          <w:szCs w:val="24"/>
        </w:rPr>
        <w:t>-</w:t>
      </w:r>
      <w:r w:rsidR="00D96652">
        <w:rPr>
          <w:spacing w:val="1"/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se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pacing w:val="2"/>
          <w:sz w:val="24"/>
          <w:szCs w:val="24"/>
        </w:rPr>
        <w:t>b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si</w:t>
      </w:r>
      <w:r w:rsidR="00D96652">
        <w:rPr>
          <w:spacing w:val="1"/>
          <w:sz w:val="24"/>
          <w:szCs w:val="24"/>
        </w:rPr>
        <w:t>s</w:t>
      </w:r>
      <w:r w:rsidR="00D96652">
        <w:rPr>
          <w:sz w:val="24"/>
          <w:szCs w:val="24"/>
        </w:rPr>
        <w:t>.</w:t>
      </w:r>
      <w:r w:rsidR="00A41E15">
        <w:rPr>
          <w:sz w:val="24"/>
          <w:szCs w:val="24"/>
        </w:rPr>
        <w:t xml:space="preserve">  Final authority for naming campus facilities rests with the West Liberty University Board of Governors.</w:t>
      </w:r>
    </w:p>
    <w:p w:rsidR="0069275B" w:rsidRDefault="0069275B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087355" w:rsidRDefault="00087355" w:rsidP="005C0A6B">
      <w:pPr>
        <w:ind w:right="20"/>
        <w:jc w:val="both"/>
        <w:rPr>
          <w:b/>
          <w:spacing w:val="-2"/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ts 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iod, alumn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rents and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or 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support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fund init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ments to 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 w:rsidRPr="00AB231D">
        <w:rPr>
          <w:sz w:val="24"/>
          <w:szCs w:val="24"/>
        </w:rPr>
        <w:t>Gifts</w:t>
      </w:r>
      <w:r w:rsidRPr="00AB231D">
        <w:rPr>
          <w:spacing w:val="2"/>
          <w:sz w:val="24"/>
          <w:szCs w:val="24"/>
        </w:rPr>
        <w:t xml:space="preserve"> </w:t>
      </w:r>
      <w:r w:rsidRPr="00AB231D">
        <w:rPr>
          <w:spacing w:val="-5"/>
          <w:sz w:val="24"/>
          <w:szCs w:val="24"/>
        </w:rPr>
        <w:t>y</w:t>
      </w:r>
      <w:r w:rsidRPr="00AB231D">
        <w:rPr>
          <w:sz w:val="24"/>
          <w:szCs w:val="24"/>
        </w:rPr>
        <w:t>ieldi</w:t>
      </w:r>
      <w:r w:rsidRPr="00AB231D">
        <w:rPr>
          <w:spacing w:val="3"/>
          <w:sz w:val="24"/>
          <w:szCs w:val="24"/>
        </w:rPr>
        <w:t>n</w:t>
      </w:r>
      <w:r w:rsidRPr="00AB231D">
        <w:rPr>
          <w:sz w:val="24"/>
          <w:szCs w:val="24"/>
        </w:rPr>
        <w:t>g</w:t>
      </w:r>
      <w:r w:rsidRPr="00AB231D">
        <w:rPr>
          <w:spacing w:val="-2"/>
          <w:sz w:val="24"/>
          <w:szCs w:val="24"/>
        </w:rPr>
        <w:t xml:space="preserve"> </w:t>
      </w:r>
      <w:r w:rsidRPr="00AB231D">
        <w:rPr>
          <w:spacing w:val="-1"/>
          <w:sz w:val="24"/>
          <w:szCs w:val="24"/>
        </w:rPr>
        <w:t>c</w:t>
      </w:r>
      <w:r w:rsidRPr="00AB231D">
        <w:rPr>
          <w:sz w:val="24"/>
          <w:szCs w:val="24"/>
        </w:rPr>
        <w:t>u</w:t>
      </w:r>
      <w:r w:rsidRPr="00AB231D">
        <w:rPr>
          <w:spacing w:val="1"/>
          <w:sz w:val="24"/>
          <w:szCs w:val="24"/>
        </w:rPr>
        <w:t>r</w:t>
      </w:r>
      <w:r w:rsidRPr="00AB231D">
        <w:rPr>
          <w:sz w:val="24"/>
          <w:szCs w:val="24"/>
        </w:rPr>
        <w:t>r</w:t>
      </w:r>
      <w:r w:rsidRPr="00AB231D">
        <w:rPr>
          <w:spacing w:val="-2"/>
          <w:sz w:val="24"/>
          <w:szCs w:val="24"/>
        </w:rPr>
        <w:t>e</w:t>
      </w:r>
      <w:r w:rsidRPr="00AB231D">
        <w:rPr>
          <w:sz w:val="24"/>
          <w:szCs w:val="24"/>
        </w:rPr>
        <w:t xml:space="preserve">nt </w:t>
      </w:r>
      <w:r w:rsidRPr="00AB231D">
        <w:rPr>
          <w:spacing w:val="1"/>
          <w:sz w:val="24"/>
          <w:szCs w:val="24"/>
        </w:rPr>
        <w:t>i</w:t>
      </w:r>
      <w:r w:rsidRPr="00AB231D">
        <w:rPr>
          <w:sz w:val="24"/>
          <w:szCs w:val="24"/>
        </w:rPr>
        <w:t>n</w:t>
      </w:r>
      <w:r w:rsidRPr="00AB231D">
        <w:rPr>
          <w:spacing w:val="1"/>
          <w:sz w:val="24"/>
          <w:szCs w:val="24"/>
        </w:rPr>
        <w:t>c</w:t>
      </w:r>
      <w:r w:rsidRPr="00AB231D">
        <w:rPr>
          <w:sz w:val="24"/>
          <w:szCs w:val="24"/>
        </w:rPr>
        <w:t xml:space="preserve">ome </w:t>
      </w:r>
      <w:r w:rsidRPr="00AB231D">
        <w:rPr>
          <w:spacing w:val="-1"/>
          <w:sz w:val="24"/>
          <w:szCs w:val="24"/>
        </w:rPr>
        <w:t>f</w:t>
      </w:r>
      <w:r w:rsidRPr="00AB231D">
        <w:rPr>
          <w:sz w:val="24"/>
          <w:szCs w:val="24"/>
        </w:rPr>
        <w:t>or</w:t>
      </w:r>
      <w:r w:rsidRPr="00AB231D">
        <w:rPr>
          <w:spacing w:val="-1"/>
          <w:sz w:val="24"/>
          <w:szCs w:val="24"/>
        </w:rPr>
        <w:t xml:space="preserve"> </w:t>
      </w:r>
      <w:r w:rsidRPr="00AB231D">
        <w:rPr>
          <w:sz w:val="24"/>
          <w:szCs w:val="24"/>
        </w:rPr>
        <w:t xml:space="preserve">the </w:t>
      </w:r>
      <w:r w:rsidRPr="00AB231D">
        <w:rPr>
          <w:spacing w:val="-1"/>
          <w:sz w:val="24"/>
          <w:szCs w:val="24"/>
        </w:rPr>
        <w:t>U</w:t>
      </w:r>
      <w:r w:rsidRPr="00AB231D">
        <w:rPr>
          <w:sz w:val="24"/>
          <w:szCs w:val="24"/>
        </w:rPr>
        <w:t>niv</w:t>
      </w:r>
      <w:r w:rsidRPr="00AB231D">
        <w:rPr>
          <w:spacing w:val="2"/>
          <w:sz w:val="24"/>
          <w:szCs w:val="24"/>
        </w:rPr>
        <w:t>e</w:t>
      </w:r>
      <w:r w:rsidRPr="00AB231D">
        <w:rPr>
          <w:sz w:val="24"/>
          <w:szCs w:val="24"/>
        </w:rPr>
        <w:t>rsi</w:t>
      </w:r>
      <w:r w:rsidRPr="00AB231D">
        <w:rPr>
          <w:spacing w:val="3"/>
          <w:sz w:val="24"/>
          <w:szCs w:val="24"/>
        </w:rPr>
        <w:t>t</w:t>
      </w:r>
      <w:r w:rsidRPr="00AB231D">
        <w:rPr>
          <w:sz w:val="24"/>
          <w:szCs w:val="24"/>
        </w:rPr>
        <w:t>y</w:t>
      </w:r>
      <w:r w:rsidRPr="00AB231D">
        <w:rPr>
          <w:spacing w:val="-3"/>
          <w:sz w:val="24"/>
          <w:szCs w:val="24"/>
        </w:rPr>
        <w:t xml:space="preserve"> </w:t>
      </w:r>
      <w:r w:rsidRPr="00AB231D">
        <w:rPr>
          <w:spacing w:val="-1"/>
          <w:sz w:val="24"/>
          <w:szCs w:val="24"/>
        </w:rPr>
        <w:t>a</w:t>
      </w:r>
      <w:r w:rsidRPr="00AB231D">
        <w:rPr>
          <w:spacing w:val="1"/>
          <w:sz w:val="24"/>
          <w:szCs w:val="24"/>
        </w:rPr>
        <w:t>r</w:t>
      </w:r>
      <w:r w:rsidRPr="00AB231D">
        <w:rPr>
          <w:sz w:val="24"/>
          <w:szCs w:val="24"/>
        </w:rPr>
        <w:t>e</w:t>
      </w:r>
      <w:r w:rsidRPr="00AB231D">
        <w:rPr>
          <w:spacing w:val="-1"/>
          <w:sz w:val="24"/>
          <w:szCs w:val="24"/>
        </w:rPr>
        <w:t xml:space="preserve"> e</w:t>
      </w:r>
      <w:r w:rsidRPr="00AB231D">
        <w:rPr>
          <w:sz w:val="24"/>
          <w:szCs w:val="24"/>
        </w:rPr>
        <w:t>n</w:t>
      </w:r>
      <w:r w:rsidRPr="00AB231D">
        <w:rPr>
          <w:spacing w:val="-1"/>
          <w:sz w:val="24"/>
          <w:szCs w:val="24"/>
        </w:rPr>
        <w:t>c</w:t>
      </w:r>
      <w:r w:rsidRPr="00AB231D">
        <w:rPr>
          <w:sz w:val="24"/>
          <w:szCs w:val="24"/>
        </w:rPr>
        <w:t>ou</w:t>
      </w:r>
      <w:r w:rsidRPr="00AB231D">
        <w:rPr>
          <w:spacing w:val="1"/>
          <w:sz w:val="24"/>
          <w:szCs w:val="24"/>
        </w:rPr>
        <w:t>ra</w:t>
      </w:r>
      <w:r w:rsidRPr="00AB231D">
        <w:rPr>
          <w:spacing w:val="-2"/>
          <w:sz w:val="24"/>
          <w:szCs w:val="24"/>
        </w:rPr>
        <w:t>g</w:t>
      </w:r>
      <w:r w:rsidRPr="00AB231D">
        <w:rPr>
          <w:spacing w:val="-1"/>
          <w:sz w:val="24"/>
          <w:szCs w:val="24"/>
        </w:rPr>
        <w:t>e</w:t>
      </w:r>
      <w:r w:rsidRPr="00AB231D">
        <w:rPr>
          <w:sz w:val="24"/>
          <w:szCs w:val="24"/>
        </w:rPr>
        <w:t>d.  T</w:t>
      </w:r>
      <w:r w:rsidRPr="00AB231D">
        <w:rPr>
          <w:spacing w:val="2"/>
          <w:sz w:val="24"/>
          <w:szCs w:val="24"/>
        </w:rPr>
        <w:t>h</w:t>
      </w:r>
      <w:r w:rsidRPr="00AB231D">
        <w:rPr>
          <w:spacing w:val="-1"/>
          <w:sz w:val="24"/>
          <w:szCs w:val="24"/>
        </w:rPr>
        <w:t>e</w:t>
      </w:r>
      <w:r w:rsidRPr="00AB231D">
        <w:rPr>
          <w:sz w:val="24"/>
          <w:szCs w:val="24"/>
        </w:rPr>
        <w:t>se</w:t>
      </w:r>
      <w:r w:rsidRPr="00AB231D">
        <w:rPr>
          <w:spacing w:val="-1"/>
          <w:sz w:val="24"/>
          <w:szCs w:val="24"/>
        </w:rPr>
        <w:t xml:space="preserve"> </w:t>
      </w:r>
      <w:r w:rsidRPr="00AB231D">
        <w:rPr>
          <w:sz w:val="24"/>
          <w:szCs w:val="24"/>
        </w:rPr>
        <w:t>inc</w:t>
      </w:r>
      <w:r w:rsidRPr="00AB231D">
        <w:rPr>
          <w:spacing w:val="2"/>
          <w:sz w:val="24"/>
          <w:szCs w:val="24"/>
        </w:rPr>
        <w:t>l</w:t>
      </w:r>
      <w:r w:rsidRPr="00AB231D">
        <w:rPr>
          <w:sz w:val="24"/>
          <w:szCs w:val="24"/>
        </w:rPr>
        <w:t>ude</w:t>
      </w:r>
      <w:r w:rsidRPr="00AB231D">
        <w:rPr>
          <w:spacing w:val="-1"/>
          <w:sz w:val="24"/>
          <w:szCs w:val="24"/>
        </w:rPr>
        <w:t xml:space="preserve"> </w:t>
      </w:r>
      <w:r w:rsidRPr="00AB231D">
        <w:rPr>
          <w:spacing w:val="-2"/>
          <w:sz w:val="24"/>
          <w:szCs w:val="24"/>
        </w:rPr>
        <w:t>g</w:t>
      </w:r>
      <w:r w:rsidRPr="00AB231D">
        <w:rPr>
          <w:sz w:val="24"/>
          <w:szCs w:val="24"/>
        </w:rPr>
        <w:t xml:space="preserve">ifts </w:t>
      </w:r>
      <w:r w:rsidRPr="00AB231D">
        <w:rPr>
          <w:spacing w:val="3"/>
          <w:sz w:val="24"/>
          <w:szCs w:val="24"/>
        </w:rPr>
        <w:t>o</w:t>
      </w:r>
      <w:r w:rsidRPr="00AB231D">
        <w:rPr>
          <w:sz w:val="24"/>
          <w:szCs w:val="24"/>
        </w:rPr>
        <w:t xml:space="preserve">f </w:t>
      </w:r>
      <w:r w:rsidRPr="00AB231D">
        <w:rPr>
          <w:spacing w:val="-2"/>
          <w:sz w:val="24"/>
          <w:szCs w:val="24"/>
        </w:rPr>
        <w:t>c</w:t>
      </w:r>
      <w:r w:rsidRPr="00AB231D">
        <w:rPr>
          <w:spacing w:val="-1"/>
          <w:sz w:val="24"/>
          <w:szCs w:val="24"/>
        </w:rPr>
        <w:t>a</w:t>
      </w:r>
      <w:r w:rsidRPr="00AB231D">
        <w:rPr>
          <w:sz w:val="24"/>
          <w:szCs w:val="24"/>
        </w:rPr>
        <w:t>sh</w:t>
      </w:r>
      <w:r w:rsidRPr="00AB231D">
        <w:rPr>
          <w:spacing w:val="2"/>
          <w:sz w:val="24"/>
          <w:szCs w:val="24"/>
        </w:rPr>
        <w:t xml:space="preserve"> </w:t>
      </w:r>
      <w:r w:rsidRPr="00AB231D">
        <w:rPr>
          <w:spacing w:val="-1"/>
          <w:sz w:val="24"/>
          <w:szCs w:val="24"/>
        </w:rPr>
        <w:t>a</w:t>
      </w:r>
      <w:r w:rsidRPr="00AB231D">
        <w:rPr>
          <w:sz w:val="24"/>
          <w:szCs w:val="24"/>
        </w:rPr>
        <w:t>nd publ</w:t>
      </w:r>
      <w:r w:rsidRPr="00AB231D">
        <w:rPr>
          <w:spacing w:val="1"/>
          <w:sz w:val="24"/>
          <w:szCs w:val="24"/>
        </w:rPr>
        <w:t>i</w:t>
      </w:r>
      <w:r w:rsidRPr="00AB231D">
        <w:rPr>
          <w:spacing w:val="-1"/>
          <w:sz w:val="24"/>
          <w:szCs w:val="24"/>
        </w:rPr>
        <w:t>c</w:t>
      </w:r>
      <w:r w:rsidRPr="00AB231D">
        <w:rPr>
          <w:spacing w:val="3"/>
          <w:sz w:val="24"/>
          <w:szCs w:val="24"/>
        </w:rPr>
        <w:t>l</w:t>
      </w:r>
      <w:r w:rsidRPr="00AB231D">
        <w:rPr>
          <w:sz w:val="24"/>
          <w:szCs w:val="24"/>
        </w:rPr>
        <w:t>y</w:t>
      </w:r>
      <w:r w:rsidRPr="00AB231D">
        <w:rPr>
          <w:spacing w:val="-5"/>
          <w:sz w:val="24"/>
          <w:szCs w:val="24"/>
        </w:rPr>
        <w:t xml:space="preserve"> </w:t>
      </w:r>
      <w:r w:rsidRPr="00AB231D">
        <w:rPr>
          <w:sz w:val="24"/>
          <w:szCs w:val="24"/>
        </w:rPr>
        <w:t>tr</w:t>
      </w:r>
      <w:r w:rsidRPr="00AB231D">
        <w:rPr>
          <w:spacing w:val="-1"/>
          <w:sz w:val="24"/>
          <w:szCs w:val="24"/>
        </w:rPr>
        <w:t>a</w:t>
      </w:r>
      <w:r w:rsidRPr="00AB231D">
        <w:rPr>
          <w:spacing w:val="2"/>
          <w:sz w:val="24"/>
          <w:szCs w:val="24"/>
        </w:rPr>
        <w:t>d</w:t>
      </w:r>
      <w:r w:rsidRPr="00AB231D">
        <w:rPr>
          <w:spacing w:val="-1"/>
          <w:sz w:val="24"/>
          <w:szCs w:val="24"/>
        </w:rPr>
        <w:t>e</w:t>
      </w:r>
      <w:r w:rsidRPr="00AB231D">
        <w:rPr>
          <w:sz w:val="24"/>
          <w:szCs w:val="24"/>
        </w:rPr>
        <w:t>d se</w:t>
      </w:r>
      <w:r w:rsidRPr="00AB231D">
        <w:rPr>
          <w:spacing w:val="-2"/>
          <w:sz w:val="24"/>
          <w:szCs w:val="24"/>
        </w:rPr>
        <w:t>c</w:t>
      </w:r>
      <w:r w:rsidRPr="00AB231D">
        <w:rPr>
          <w:spacing w:val="2"/>
          <w:sz w:val="24"/>
          <w:szCs w:val="24"/>
        </w:rPr>
        <w:t>u</w:t>
      </w:r>
      <w:r w:rsidRPr="00AB231D">
        <w:rPr>
          <w:sz w:val="24"/>
          <w:szCs w:val="24"/>
        </w:rPr>
        <w:t>rities.</w:t>
      </w:r>
      <w:r w:rsidR="00AB231D">
        <w:rPr>
          <w:sz w:val="24"/>
          <w:szCs w:val="24"/>
        </w:rPr>
        <w:t xml:space="preserve">  </w:t>
      </w:r>
      <w:r w:rsidR="00AB231D" w:rsidRPr="005A6E23">
        <w:rPr>
          <w:sz w:val="24"/>
          <w:szCs w:val="24"/>
        </w:rPr>
        <w:t>Gifts, not in cash, will be liquidated upon receipt and deposited as cash</w:t>
      </w:r>
      <w:r w:rsidR="00AB231D" w:rsidRPr="00AB231D">
        <w:rPr>
          <w:sz w:val="24"/>
          <w:szCs w:val="24"/>
        </w:rPr>
        <w:t>.</w:t>
      </w:r>
      <w:r w:rsidR="00AB23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not 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 of life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nsion plans,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69275B" w:rsidRDefault="0069275B" w:rsidP="005C0A6B">
      <w:pPr>
        <w:spacing w:before="9" w:line="180" w:lineRule="exact"/>
        <w:ind w:right="20"/>
        <w:jc w:val="both"/>
        <w:rPr>
          <w:sz w:val="19"/>
          <w:szCs w:val="19"/>
        </w:rPr>
      </w:pPr>
    </w:p>
    <w:p w:rsidR="0069275B" w:rsidRDefault="00D96652" w:rsidP="005C0A6B">
      <w:pPr>
        <w:spacing w:before="29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sked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 w:rsidRPr="007704B0">
        <w:rPr>
          <w:sz w:val="24"/>
          <w:szCs w:val="24"/>
        </w:rPr>
        <w:t>Gift</w:t>
      </w:r>
      <w:r w:rsidRPr="007704B0">
        <w:rPr>
          <w:spacing w:val="4"/>
          <w:sz w:val="24"/>
          <w:szCs w:val="24"/>
        </w:rPr>
        <w:t xml:space="preserve"> </w:t>
      </w:r>
      <w:r w:rsidRPr="007704B0">
        <w:rPr>
          <w:spacing w:val="-3"/>
          <w:sz w:val="24"/>
          <w:szCs w:val="24"/>
        </w:rPr>
        <w:t>I</w:t>
      </w:r>
      <w:r w:rsidRPr="007704B0">
        <w:rPr>
          <w:sz w:val="24"/>
          <w:szCs w:val="24"/>
        </w:rPr>
        <w:t>ntention</w:t>
      </w:r>
      <w:r w:rsidR="007704B0" w:rsidRPr="007704B0">
        <w:rPr>
          <w:sz w:val="24"/>
          <w:szCs w:val="24"/>
        </w:rPr>
        <w:t>/Pledge</w:t>
      </w:r>
      <w:r w:rsidRPr="007704B0">
        <w:rPr>
          <w:sz w:val="24"/>
          <w:szCs w:val="24"/>
        </w:rPr>
        <w:t xml:space="preserve"> </w:t>
      </w:r>
      <w:r w:rsidRPr="007704B0">
        <w:rPr>
          <w:spacing w:val="-1"/>
          <w:sz w:val="24"/>
          <w:szCs w:val="24"/>
        </w:rPr>
        <w:t>F</w:t>
      </w:r>
      <w:r w:rsidRPr="007704B0">
        <w:rPr>
          <w:sz w:val="24"/>
          <w:szCs w:val="24"/>
        </w:rPr>
        <w:t>o</w:t>
      </w:r>
      <w:r w:rsidRPr="007704B0">
        <w:rPr>
          <w:spacing w:val="-1"/>
          <w:sz w:val="24"/>
          <w:szCs w:val="24"/>
        </w:rPr>
        <w:t>r</w:t>
      </w:r>
      <w:r w:rsidRPr="007704B0"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hould a 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ome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ulfil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bles the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pr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upon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ritten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to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 his or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 w:rsidR="003709E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w. 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it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to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turn p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ments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 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ific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no 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rohibits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 w:rsidR="003709E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ulfil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ment.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 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be making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ifts.</w:t>
      </w:r>
    </w:p>
    <w:p w:rsidR="0069275B" w:rsidRDefault="0069275B" w:rsidP="005C0A6B">
      <w:pPr>
        <w:spacing w:before="17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donors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to fulfill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five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te of pled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rs.  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 w:rsidR="005C0A6B">
        <w:rPr>
          <w:sz w:val="24"/>
          <w:szCs w:val="24"/>
        </w:rPr>
        <w:t xml:space="preserve"> Directors</w:t>
      </w:r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sked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ulfill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pled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 xml:space="preserve">rs. 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will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comm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otals no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to be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poses.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-1"/>
          <w:sz w:val="24"/>
          <w:szCs w:val="24"/>
        </w:rPr>
        <w:t xml:space="preserve"> 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income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ount for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iends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oura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consid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 planning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be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fiting</w:t>
      </w:r>
      <w:r>
        <w:rPr>
          <w:spacing w:val="-2"/>
          <w:sz w:val="24"/>
          <w:szCs w:val="24"/>
        </w:rPr>
        <w:t xml:space="preserve"> </w:t>
      </w:r>
      <w:r w:rsidR="005D0235">
        <w:rPr>
          <w:sz w:val="24"/>
          <w:szCs w:val="24"/>
        </w:rPr>
        <w:t>West Liberty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ifts 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not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ot be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full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to 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gn.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 This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rd, 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lette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re</w:t>
      </w:r>
      <w:r w:rsidR="00D96652">
        <w:rPr>
          <w:spacing w:val="2"/>
          <w:sz w:val="24"/>
          <w:szCs w:val="24"/>
        </w:rPr>
        <w:t>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rv</w:t>
      </w:r>
      <w:r w:rsidR="00D96652">
        <w:rPr>
          <w:spacing w:val="-2"/>
          <w:sz w:val="24"/>
          <w:szCs w:val="24"/>
        </w:rPr>
        <w:t>e</w:t>
      </w:r>
      <w:r w:rsidR="00D96652">
        <w:rPr>
          <w:sz w:val="24"/>
          <w:szCs w:val="24"/>
        </w:rPr>
        <w:t xml:space="preserve">s </w:t>
      </w:r>
      <w:r w:rsidR="00D96652">
        <w:rPr>
          <w:spacing w:val="3"/>
          <w:sz w:val="24"/>
          <w:szCs w:val="24"/>
        </w:rPr>
        <w:t>t</w:t>
      </w:r>
      <w:r w:rsidR="00D96652">
        <w:rPr>
          <w:sz w:val="24"/>
          <w:szCs w:val="24"/>
        </w:rPr>
        <w:t>he</w:t>
      </w:r>
      <w:r w:rsidR="00D96652">
        <w:rPr>
          <w:spacing w:val="-1"/>
          <w:sz w:val="24"/>
          <w:szCs w:val="24"/>
        </w:rPr>
        <w:t xml:space="preserve"> r</w:t>
      </w:r>
      <w:r w:rsidR="00D96652">
        <w:rPr>
          <w:sz w:val="24"/>
          <w:szCs w:val="24"/>
        </w:rPr>
        <w:t>i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 xml:space="preserve">ht 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 xml:space="preserve">o </w:t>
      </w:r>
      <w:r w:rsidR="00D96652">
        <w:rPr>
          <w:spacing w:val="1"/>
          <w:sz w:val="24"/>
          <w:szCs w:val="24"/>
        </w:rPr>
        <w:t>r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fuse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5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3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if</w:t>
      </w:r>
      <w:r w:rsidR="00D96652">
        <w:rPr>
          <w:spacing w:val="2"/>
          <w:sz w:val="24"/>
          <w:szCs w:val="24"/>
        </w:rPr>
        <w:t>t</w:t>
      </w:r>
      <w:r w:rsidR="00D96652">
        <w:rPr>
          <w:sz w:val="24"/>
          <w:szCs w:val="24"/>
        </w:rPr>
        <w:t>, includin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, but not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l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m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ted to, b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qu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st</w:t>
      </w:r>
      <w:r w:rsidR="00D96652">
        <w:rPr>
          <w:spacing w:val="1"/>
          <w:sz w:val="24"/>
          <w:szCs w:val="24"/>
        </w:rPr>
        <w:t>s</w:t>
      </w:r>
      <w:r w:rsidR="00D96652">
        <w:rPr>
          <w:sz w:val="24"/>
          <w:szCs w:val="24"/>
        </w:rPr>
        <w:t>.</w:t>
      </w:r>
    </w:p>
    <w:p w:rsidR="0069275B" w:rsidRDefault="0069275B" w:rsidP="005C0A6B">
      <w:pPr>
        <w:spacing w:before="7" w:line="140" w:lineRule="exact"/>
        <w:ind w:right="20"/>
        <w:jc w:val="both"/>
        <w:rPr>
          <w:sz w:val="15"/>
          <w:szCs w:val="15"/>
        </w:rPr>
      </w:pPr>
    </w:p>
    <w:p w:rsidR="0069275B" w:rsidRDefault="0069275B" w:rsidP="005C0A6B">
      <w:pPr>
        <w:spacing w:line="200" w:lineRule="exact"/>
        <w:ind w:right="20"/>
        <w:jc w:val="both"/>
      </w:pPr>
    </w:p>
    <w:p w:rsidR="007704B0" w:rsidRDefault="007704B0" w:rsidP="005C0A6B">
      <w:pPr>
        <w:ind w:right="20"/>
        <w:jc w:val="both"/>
        <w:rPr>
          <w:b/>
          <w:spacing w:val="-2"/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Ac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tance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ted to </w:t>
      </w:r>
      <w:r w:rsidR="00210167" w:rsidRPr="003B04BC">
        <w:rPr>
          <w:sz w:val="24"/>
          <w:szCs w:val="24"/>
        </w:rPr>
        <w:t xml:space="preserve">a Gift Acceptance </w:t>
      </w:r>
      <w:r w:rsidRPr="003B04BC">
        <w:rPr>
          <w:sz w:val="24"/>
          <w:szCs w:val="24"/>
        </w:rPr>
        <w:t>Com</w:t>
      </w:r>
      <w:r w:rsidRPr="003B04BC">
        <w:rPr>
          <w:spacing w:val="1"/>
          <w:sz w:val="24"/>
          <w:szCs w:val="24"/>
        </w:rPr>
        <w:t>m</w:t>
      </w:r>
      <w:r w:rsidRPr="003B04BC">
        <w:rPr>
          <w:sz w:val="24"/>
          <w:szCs w:val="24"/>
        </w:rPr>
        <w:t>i</w:t>
      </w:r>
      <w:r w:rsidRPr="003B04BC">
        <w:rPr>
          <w:spacing w:val="1"/>
          <w:sz w:val="24"/>
          <w:szCs w:val="24"/>
        </w:rPr>
        <w:t>t</w:t>
      </w:r>
      <w:r w:rsidRPr="003B04BC">
        <w:rPr>
          <w:sz w:val="24"/>
          <w:szCs w:val="24"/>
        </w:rPr>
        <w:t>tee</w:t>
      </w:r>
      <w:r w:rsidRPr="003B04BC">
        <w:rPr>
          <w:spacing w:val="-1"/>
          <w:sz w:val="24"/>
          <w:szCs w:val="24"/>
        </w:rPr>
        <w:t xml:space="preserve"> f</w:t>
      </w:r>
      <w:r w:rsidRPr="003B04BC">
        <w:rPr>
          <w:sz w:val="24"/>
          <w:szCs w:val="24"/>
        </w:rPr>
        <w:t>or</w:t>
      </w:r>
      <w:r w:rsidRPr="003B04BC">
        <w:rPr>
          <w:spacing w:val="-1"/>
          <w:sz w:val="24"/>
          <w:szCs w:val="24"/>
        </w:rPr>
        <w:t xml:space="preserve"> f</w:t>
      </w:r>
      <w:r w:rsidRPr="003B04BC">
        <w:rPr>
          <w:spacing w:val="2"/>
          <w:sz w:val="24"/>
          <w:szCs w:val="24"/>
        </w:rPr>
        <w:t>o</w:t>
      </w:r>
      <w:r w:rsidRPr="003B04BC">
        <w:rPr>
          <w:spacing w:val="1"/>
          <w:sz w:val="24"/>
          <w:szCs w:val="24"/>
        </w:rPr>
        <w:t>r</w:t>
      </w:r>
      <w:r w:rsidRPr="003B04BC">
        <w:rPr>
          <w:sz w:val="24"/>
          <w:szCs w:val="24"/>
        </w:rPr>
        <w:t xml:space="preserve">mal </w:t>
      </w:r>
      <w:r w:rsidRPr="003B04BC">
        <w:rPr>
          <w:spacing w:val="-1"/>
          <w:sz w:val="24"/>
          <w:szCs w:val="24"/>
        </w:rPr>
        <w:t>a</w:t>
      </w:r>
      <w:r w:rsidRPr="003B04BC">
        <w:rPr>
          <w:sz w:val="24"/>
          <w:szCs w:val="24"/>
        </w:rPr>
        <w:t>ppro</w:t>
      </w:r>
      <w:r w:rsidRPr="003B04BC">
        <w:rPr>
          <w:spacing w:val="-1"/>
          <w:sz w:val="24"/>
          <w:szCs w:val="24"/>
        </w:rPr>
        <w:t>va</w:t>
      </w:r>
      <w:r w:rsidRPr="003B04BC">
        <w:rPr>
          <w:sz w:val="24"/>
          <w:szCs w:val="24"/>
        </w:rPr>
        <w:t>l. The Com</w:t>
      </w:r>
      <w:r w:rsidRPr="003B04BC">
        <w:rPr>
          <w:spacing w:val="1"/>
          <w:sz w:val="24"/>
          <w:szCs w:val="24"/>
        </w:rPr>
        <w:t>m</w:t>
      </w:r>
      <w:r w:rsidRPr="003B04BC">
        <w:rPr>
          <w:sz w:val="24"/>
          <w:szCs w:val="24"/>
        </w:rPr>
        <w:t>i</w:t>
      </w:r>
      <w:r w:rsidRPr="003B04BC">
        <w:rPr>
          <w:spacing w:val="1"/>
          <w:sz w:val="24"/>
          <w:szCs w:val="24"/>
        </w:rPr>
        <w:t>t</w:t>
      </w:r>
      <w:r w:rsidRPr="003B04BC">
        <w:rPr>
          <w:sz w:val="24"/>
          <w:szCs w:val="24"/>
        </w:rPr>
        <w:t>tee</w:t>
      </w:r>
      <w:r w:rsidRPr="003B04BC">
        <w:rPr>
          <w:spacing w:val="-1"/>
          <w:sz w:val="24"/>
          <w:szCs w:val="24"/>
        </w:rPr>
        <w:t xml:space="preserve"> </w:t>
      </w:r>
      <w:r w:rsidRPr="003B04BC">
        <w:rPr>
          <w:sz w:val="24"/>
          <w:szCs w:val="24"/>
        </w:rPr>
        <w:t>shall consist</w:t>
      </w:r>
      <w:r w:rsidRPr="003B04BC">
        <w:rPr>
          <w:spacing w:val="-2"/>
          <w:sz w:val="24"/>
          <w:szCs w:val="24"/>
        </w:rPr>
        <w:t xml:space="preserve"> </w:t>
      </w:r>
      <w:r w:rsidRPr="003B04BC">
        <w:rPr>
          <w:sz w:val="24"/>
          <w:szCs w:val="24"/>
        </w:rPr>
        <w:t>of</w:t>
      </w:r>
      <w:r w:rsidR="008E654A">
        <w:rPr>
          <w:sz w:val="24"/>
          <w:szCs w:val="24"/>
        </w:rPr>
        <w:t xml:space="preserve"> </w:t>
      </w:r>
      <w:r w:rsidR="00A41E15" w:rsidRPr="003B04BC">
        <w:rPr>
          <w:sz w:val="24"/>
          <w:szCs w:val="24"/>
        </w:rPr>
        <w:t xml:space="preserve">the President of </w:t>
      </w:r>
      <w:r w:rsidR="00DA7950" w:rsidRPr="003B04BC">
        <w:rPr>
          <w:i/>
          <w:sz w:val="24"/>
          <w:szCs w:val="24"/>
        </w:rPr>
        <w:t>the Foundation</w:t>
      </w:r>
      <w:r w:rsidR="00A41E15" w:rsidRPr="003B04BC">
        <w:rPr>
          <w:sz w:val="24"/>
          <w:szCs w:val="24"/>
        </w:rPr>
        <w:t xml:space="preserve">, the University Vice President of Finance </w:t>
      </w:r>
      <w:r w:rsidRPr="003B04BC">
        <w:rPr>
          <w:spacing w:val="-1"/>
          <w:sz w:val="24"/>
          <w:szCs w:val="24"/>
        </w:rPr>
        <w:t>a</w:t>
      </w:r>
      <w:r w:rsidRPr="003B04BC">
        <w:rPr>
          <w:sz w:val="24"/>
          <w:szCs w:val="24"/>
        </w:rPr>
        <w:t xml:space="preserve">nd the </w:t>
      </w:r>
      <w:r w:rsidRPr="003B04BC">
        <w:rPr>
          <w:spacing w:val="-1"/>
          <w:sz w:val="24"/>
          <w:szCs w:val="24"/>
        </w:rPr>
        <w:t>c</w:t>
      </w:r>
      <w:r w:rsidRPr="003B04BC">
        <w:rPr>
          <w:sz w:val="24"/>
          <w:szCs w:val="24"/>
        </w:rPr>
        <w:t>h</w:t>
      </w:r>
      <w:r w:rsidRPr="003B04BC">
        <w:rPr>
          <w:spacing w:val="-1"/>
          <w:sz w:val="24"/>
          <w:szCs w:val="24"/>
        </w:rPr>
        <w:t>a</w:t>
      </w:r>
      <w:r w:rsidRPr="003B04BC">
        <w:rPr>
          <w:sz w:val="24"/>
          <w:szCs w:val="24"/>
        </w:rPr>
        <w:t xml:space="preserve">ir </w:t>
      </w:r>
      <w:r w:rsidRPr="003B04BC">
        <w:rPr>
          <w:spacing w:val="2"/>
          <w:sz w:val="24"/>
          <w:szCs w:val="24"/>
        </w:rPr>
        <w:t>o</w:t>
      </w:r>
      <w:r w:rsidRPr="003B04BC">
        <w:rPr>
          <w:sz w:val="24"/>
          <w:szCs w:val="24"/>
        </w:rPr>
        <w:t xml:space="preserve">f </w:t>
      </w:r>
      <w:r w:rsidR="00DA7950" w:rsidRPr="003B04BC">
        <w:rPr>
          <w:i/>
          <w:sz w:val="24"/>
          <w:szCs w:val="24"/>
        </w:rPr>
        <w:t>the Foundation</w:t>
      </w:r>
      <w:r w:rsidR="00A41E15" w:rsidRPr="003B04BC">
        <w:rPr>
          <w:spacing w:val="-1"/>
          <w:sz w:val="24"/>
          <w:szCs w:val="24"/>
        </w:rPr>
        <w:t xml:space="preserve"> </w:t>
      </w:r>
      <w:r w:rsidRPr="003B04BC">
        <w:rPr>
          <w:sz w:val="24"/>
          <w:szCs w:val="24"/>
        </w:rPr>
        <w:t>D</w:t>
      </w:r>
      <w:r w:rsidRPr="003B04BC">
        <w:rPr>
          <w:spacing w:val="-1"/>
          <w:sz w:val="24"/>
          <w:szCs w:val="24"/>
        </w:rPr>
        <w:t>e</w:t>
      </w:r>
      <w:r w:rsidRPr="003B04BC">
        <w:rPr>
          <w:spacing w:val="2"/>
          <w:sz w:val="24"/>
          <w:szCs w:val="24"/>
        </w:rPr>
        <w:t>v</w:t>
      </w:r>
      <w:r w:rsidRPr="003B04BC">
        <w:rPr>
          <w:spacing w:val="-1"/>
          <w:sz w:val="24"/>
          <w:szCs w:val="24"/>
        </w:rPr>
        <w:t>e</w:t>
      </w:r>
      <w:r w:rsidRPr="003B04BC">
        <w:rPr>
          <w:sz w:val="24"/>
          <w:szCs w:val="24"/>
        </w:rPr>
        <w:t>lop</w:t>
      </w:r>
      <w:r w:rsidRPr="003B04BC">
        <w:rPr>
          <w:spacing w:val="1"/>
          <w:sz w:val="24"/>
          <w:szCs w:val="24"/>
        </w:rPr>
        <w:t>m</w:t>
      </w:r>
      <w:r w:rsidRPr="003B04BC">
        <w:rPr>
          <w:spacing w:val="-1"/>
          <w:sz w:val="24"/>
          <w:szCs w:val="24"/>
        </w:rPr>
        <w:t>e</w:t>
      </w:r>
      <w:r w:rsidR="00A41E15" w:rsidRPr="003B04BC">
        <w:rPr>
          <w:sz w:val="24"/>
          <w:szCs w:val="24"/>
        </w:rPr>
        <w:t xml:space="preserve">nt Committee, and is staffed by the Executive Director of </w:t>
      </w:r>
      <w:r w:rsidR="00DA7950" w:rsidRPr="003B04BC">
        <w:rPr>
          <w:i/>
          <w:sz w:val="24"/>
          <w:szCs w:val="24"/>
        </w:rPr>
        <w:t>the Foundation</w:t>
      </w:r>
      <w:r w:rsidR="00A41E15" w:rsidRPr="003B04BC">
        <w:rPr>
          <w:sz w:val="24"/>
          <w:szCs w:val="24"/>
        </w:rPr>
        <w:t xml:space="preserve"> and the </w:t>
      </w:r>
      <w:r w:rsidR="003008A8" w:rsidRPr="003B04BC">
        <w:rPr>
          <w:sz w:val="24"/>
          <w:szCs w:val="24"/>
        </w:rPr>
        <w:t xml:space="preserve">University </w:t>
      </w:r>
      <w:r w:rsidR="00A41E15" w:rsidRPr="003B04BC">
        <w:rPr>
          <w:sz w:val="24"/>
          <w:szCs w:val="24"/>
        </w:rPr>
        <w:t>Director of Development.</w:t>
      </w:r>
      <w:r w:rsidR="00A41E15">
        <w:rPr>
          <w:sz w:val="24"/>
          <w:szCs w:val="24"/>
        </w:rPr>
        <w:t xml:space="preserve"> 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or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ifts.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k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input of ot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rsons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 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or 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sound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 The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 its 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to </w:t>
      </w:r>
      <w:r w:rsidR="00DA7950" w:rsidRPr="00DA7950">
        <w:rPr>
          <w:i/>
          <w:sz w:val="24"/>
          <w:szCs w:val="24"/>
        </w:rPr>
        <w:t>the Foundation</w:t>
      </w:r>
      <w:r w:rsidR="004C42B3">
        <w:rPr>
          <w:spacing w:val="-2"/>
          <w:sz w:val="24"/>
          <w:szCs w:val="24"/>
        </w:rPr>
        <w:t xml:space="preserve"> </w:t>
      </w:r>
      <w:r w:rsidR="005C0A6B">
        <w:rPr>
          <w:spacing w:val="-2"/>
          <w:sz w:val="24"/>
          <w:szCs w:val="24"/>
        </w:rPr>
        <w:t>Board of Directors</w:t>
      </w:r>
      <w:r>
        <w:rPr>
          <w:sz w:val="24"/>
          <w:szCs w:val="24"/>
        </w:rPr>
        <w:t>.</w:t>
      </w:r>
    </w:p>
    <w:p w:rsidR="003709E1" w:rsidRDefault="003709E1" w:rsidP="005C0A6B">
      <w:pPr>
        <w:spacing w:before="4" w:line="200" w:lineRule="exact"/>
        <w:ind w:right="20"/>
        <w:jc w:val="both"/>
      </w:pPr>
    </w:p>
    <w:p w:rsidR="0069275B" w:rsidRPr="00A41E15" w:rsidRDefault="00D96652" w:rsidP="005C0A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tions</w:t>
      </w:r>
    </w:p>
    <w:p w:rsidR="0069275B" w:rsidRDefault="0069275B" w:rsidP="005C0A6B">
      <w:pPr>
        <w:spacing w:before="11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Gifts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plans that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uted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this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this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Gifts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adopted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polic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pted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spirit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this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ific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ussed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of </w:t>
      </w:r>
      <w:r w:rsidR="005A6E23">
        <w:rPr>
          <w:sz w:val="24"/>
          <w:szCs w:val="24"/>
        </w:rPr>
        <w:t xml:space="preserve">the </w:t>
      </w:r>
      <w:r w:rsidR="005D0235">
        <w:rPr>
          <w:sz w:val="24"/>
          <w:szCs w:val="24"/>
        </w:rPr>
        <w:t>West Liberty</w:t>
      </w:r>
      <w:r w:rsidR="005A6E23">
        <w:rPr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 w:rsidR="004C42B3">
        <w:rPr>
          <w:spacing w:val="-3"/>
          <w:sz w:val="24"/>
          <w:szCs w:val="24"/>
        </w:rPr>
        <w:t xml:space="preserve">Foundation, Inc. </w:t>
      </w:r>
      <w:r w:rsidR="005C0A6B">
        <w:rPr>
          <w:spacing w:val="1"/>
          <w:sz w:val="24"/>
          <w:szCs w:val="24"/>
        </w:rPr>
        <w:t>Board of Directors</w:t>
      </w:r>
      <w:r>
        <w:rPr>
          <w:sz w:val="24"/>
          <w:szCs w:val="24"/>
        </w:rPr>
        <w:t xml:space="preserve">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is.</w:t>
      </w:r>
    </w:p>
    <w:p w:rsidR="003709E1" w:rsidRDefault="003709E1" w:rsidP="005C0A6B">
      <w:pPr>
        <w:ind w:right="20"/>
        <w:jc w:val="both"/>
        <w:rPr>
          <w:sz w:val="24"/>
          <w:szCs w:val="24"/>
        </w:rPr>
      </w:pPr>
    </w:p>
    <w:p w:rsidR="005A6E23" w:rsidRDefault="005A6E23" w:rsidP="005C0A6B">
      <w:pPr>
        <w:ind w:right="20"/>
        <w:jc w:val="both"/>
        <w:rPr>
          <w:sz w:val="24"/>
          <w:szCs w:val="24"/>
        </w:rPr>
      </w:pPr>
    </w:p>
    <w:p w:rsidR="005A6E23" w:rsidRDefault="005A6E23" w:rsidP="005C0A6B">
      <w:pPr>
        <w:ind w:right="20"/>
        <w:jc w:val="both"/>
        <w:rPr>
          <w:sz w:val="24"/>
          <w:szCs w:val="24"/>
        </w:rPr>
      </w:pPr>
    </w:p>
    <w:p w:rsidR="005A6E23" w:rsidRDefault="005A6E23" w:rsidP="005C0A6B">
      <w:pPr>
        <w:ind w:right="20"/>
        <w:jc w:val="both"/>
        <w:rPr>
          <w:sz w:val="24"/>
          <w:szCs w:val="24"/>
        </w:rPr>
      </w:pPr>
    </w:p>
    <w:p w:rsidR="005A6E23" w:rsidRDefault="005A6E23" w:rsidP="005C0A6B">
      <w:pPr>
        <w:ind w:right="20"/>
        <w:jc w:val="both"/>
        <w:rPr>
          <w:sz w:val="24"/>
          <w:szCs w:val="24"/>
        </w:rPr>
      </w:pPr>
    </w:p>
    <w:p w:rsidR="005A6E23" w:rsidRDefault="005A6E23" w:rsidP="005C0A6B">
      <w:pPr>
        <w:ind w:right="20"/>
        <w:jc w:val="both"/>
        <w:rPr>
          <w:sz w:val="24"/>
          <w:szCs w:val="24"/>
        </w:rPr>
      </w:pPr>
    </w:p>
    <w:p w:rsidR="005A6E23" w:rsidRDefault="005A6E23" w:rsidP="005C0A6B">
      <w:pPr>
        <w:ind w:right="20"/>
        <w:jc w:val="both"/>
        <w:rPr>
          <w:sz w:val="24"/>
          <w:szCs w:val="24"/>
        </w:rPr>
      </w:pPr>
    </w:p>
    <w:p w:rsidR="005A6E23" w:rsidRDefault="005A6E23" w:rsidP="005C0A6B">
      <w:pPr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  <w:sectPr w:rsidR="0069275B" w:rsidSect="00B4046C">
          <w:footerReference w:type="default" r:id="rId8"/>
          <w:pgSz w:w="12240" w:h="15840"/>
          <w:pgMar w:top="1480" w:right="1340" w:bottom="280" w:left="1340" w:header="0" w:footer="1017" w:gutter="0"/>
          <w:cols w:space="720"/>
        </w:sectPr>
      </w:pP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C0A6B">
        <w:rPr>
          <w:sz w:val="24"/>
          <w:szCs w:val="24"/>
        </w:rPr>
        <w:t>West Liberty University Foundation</w:t>
      </w:r>
      <w:r w:rsidR="005A6E23">
        <w:rPr>
          <w:sz w:val="24"/>
          <w:szCs w:val="24"/>
        </w:rPr>
        <w:t>, Inc.</w:t>
      </w:r>
      <w:r w:rsidR="005C0A6B">
        <w:rPr>
          <w:sz w:val="24"/>
          <w:szCs w:val="24"/>
        </w:rPr>
        <w:t xml:space="preserve"> Board of Directors</w:t>
      </w:r>
      <w:r>
        <w:rPr>
          <w:sz w:val="24"/>
          <w:szCs w:val="24"/>
        </w:rPr>
        <w:t xml:space="preserve"> </w:t>
      </w:r>
      <w:r w:rsidR="005E7658">
        <w:rPr>
          <w:sz w:val="24"/>
          <w:szCs w:val="24"/>
        </w:rPr>
        <w:t xml:space="preserve">on </w:t>
      </w:r>
      <w:r w:rsidR="008E654A">
        <w:rPr>
          <w:sz w:val="24"/>
          <w:szCs w:val="24"/>
        </w:rPr>
        <w:t>October 9, 2015.</w:t>
      </w:r>
    </w:p>
    <w:p w:rsidR="0069275B" w:rsidRPr="003709E1" w:rsidRDefault="00D96652" w:rsidP="005C0A6B">
      <w:pPr>
        <w:spacing w:before="72" w:line="260" w:lineRule="exact"/>
        <w:ind w:right="20"/>
        <w:jc w:val="both"/>
        <w:rPr>
          <w:b/>
          <w:sz w:val="24"/>
          <w:szCs w:val="24"/>
        </w:rPr>
      </w:pPr>
      <w:r w:rsidRPr="003709E1">
        <w:rPr>
          <w:b/>
          <w:position w:val="-1"/>
          <w:sz w:val="24"/>
          <w:szCs w:val="24"/>
        </w:rPr>
        <w:t>App</w:t>
      </w:r>
      <w:r w:rsidRPr="003709E1">
        <w:rPr>
          <w:b/>
          <w:spacing w:val="-1"/>
          <w:position w:val="-1"/>
          <w:sz w:val="24"/>
          <w:szCs w:val="24"/>
        </w:rPr>
        <w:t>e</w:t>
      </w:r>
      <w:r w:rsidRPr="003709E1">
        <w:rPr>
          <w:b/>
          <w:position w:val="-1"/>
          <w:sz w:val="24"/>
          <w:szCs w:val="24"/>
        </w:rPr>
        <w:t>ndix</w:t>
      </w:r>
      <w:r w:rsidRPr="003709E1">
        <w:rPr>
          <w:b/>
          <w:spacing w:val="3"/>
          <w:position w:val="-1"/>
          <w:sz w:val="24"/>
          <w:szCs w:val="24"/>
        </w:rPr>
        <w:t xml:space="preserve"> </w:t>
      </w:r>
      <w:r w:rsidRPr="003709E1">
        <w:rPr>
          <w:b/>
          <w:position w:val="-1"/>
          <w:sz w:val="24"/>
          <w:szCs w:val="24"/>
        </w:rPr>
        <w:t>A: D</w:t>
      </w:r>
      <w:r w:rsidRPr="003709E1">
        <w:rPr>
          <w:b/>
          <w:spacing w:val="-1"/>
          <w:position w:val="-1"/>
          <w:sz w:val="24"/>
          <w:szCs w:val="24"/>
        </w:rPr>
        <w:t>e</w:t>
      </w:r>
      <w:r w:rsidRPr="003709E1">
        <w:rPr>
          <w:b/>
          <w:position w:val="-1"/>
          <w:sz w:val="24"/>
          <w:szCs w:val="24"/>
        </w:rPr>
        <w:t>v</w:t>
      </w:r>
      <w:r w:rsidRPr="003709E1">
        <w:rPr>
          <w:b/>
          <w:spacing w:val="-1"/>
          <w:position w:val="-1"/>
          <w:sz w:val="24"/>
          <w:szCs w:val="24"/>
        </w:rPr>
        <w:t>e</w:t>
      </w:r>
      <w:r w:rsidRPr="003709E1">
        <w:rPr>
          <w:b/>
          <w:position w:val="-1"/>
          <w:sz w:val="24"/>
          <w:szCs w:val="24"/>
        </w:rPr>
        <w:t>lop</w:t>
      </w:r>
      <w:r w:rsidRPr="003709E1">
        <w:rPr>
          <w:b/>
          <w:spacing w:val="1"/>
          <w:position w:val="-1"/>
          <w:sz w:val="24"/>
          <w:szCs w:val="24"/>
        </w:rPr>
        <w:t>m</w:t>
      </w:r>
      <w:r w:rsidRPr="003709E1">
        <w:rPr>
          <w:b/>
          <w:spacing w:val="-1"/>
          <w:position w:val="-1"/>
          <w:sz w:val="24"/>
          <w:szCs w:val="24"/>
        </w:rPr>
        <w:t>e</w:t>
      </w:r>
      <w:r w:rsidRPr="003709E1">
        <w:rPr>
          <w:b/>
          <w:position w:val="-1"/>
          <w:sz w:val="24"/>
          <w:szCs w:val="24"/>
        </w:rPr>
        <w:t xml:space="preserve">nt </w:t>
      </w:r>
      <w:r w:rsidRPr="003709E1">
        <w:rPr>
          <w:b/>
          <w:spacing w:val="1"/>
          <w:position w:val="-1"/>
          <w:sz w:val="24"/>
          <w:szCs w:val="24"/>
        </w:rPr>
        <w:t>R</w:t>
      </w:r>
      <w:r w:rsidRPr="003709E1">
        <w:rPr>
          <w:b/>
          <w:spacing w:val="-1"/>
          <w:position w:val="-1"/>
          <w:sz w:val="24"/>
          <w:szCs w:val="24"/>
        </w:rPr>
        <w:t>e</w:t>
      </w:r>
      <w:r w:rsidRPr="003709E1">
        <w:rPr>
          <w:b/>
          <w:position w:val="-1"/>
          <w:sz w:val="24"/>
          <w:szCs w:val="24"/>
        </w:rPr>
        <w:t>s</w:t>
      </w:r>
      <w:r w:rsidRPr="003709E1">
        <w:rPr>
          <w:b/>
          <w:spacing w:val="-1"/>
          <w:position w:val="-1"/>
          <w:sz w:val="24"/>
          <w:szCs w:val="24"/>
        </w:rPr>
        <w:t>ea</w:t>
      </w:r>
      <w:r w:rsidRPr="003709E1">
        <w:rPr>
          <w:b/>
          <w:position w:val="-1"/>
          <w:sz w:val="24"/>
          <w:szCs w:val="24"/>
        </w:rPr>
        <w:t>r</w:t>
      </w:r>
      <w:r w:rsidRPr="003709E1">
        <w:rPr>
          <w:b/>
          <w:spacing w:val="-2"/>
          <w:position w:val="-1"/>
          <w:sz w:val="24"/>
          <w:szCs w:val="24"/>
        </w:rPr>
        <w:t>c</w:t>
      </w:r>
      <w:r w:rsidRPr="003709E1">
        <w:rPr>
          <w:b/>
          <w:position w:val="-1"/>
          <w:sz w:val="24"/>
          <w:szCs w:val="24"/>
        </w:rPr>
        <w:t xml:space="preserve">h </w:t>
      </w:r>
      <w:r w:rsidRPr="003709E1">
        <w:rPr>
          <w:b/>
          <w:spacing w:val="2"/>
          <w:position w:val="-1"/>
          <w:sz w:val="24"/>
          <w:szCs w:val="24"/>
        </w:rPr>
        <w:t>G</w:t>
      </w:r>
      <w:r w:rsidRPr="003709E1">
        <w:rPr>
          <w:b/>
          <w:position w:val="-1"/>
          <w:sz w:val="24"/>
          <w:szCs w:val="24"/>
        </w:rPr>
        <w:t>uidelines</w:t>
      </w:r>
    </w:p>
    <w:p w:rsidR="0069275B" w:rsidRDefault="0069275B" w:rsidP="005C0A6B">
      <w:pPr>
        <w:spacing w:before="17" w:line="24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spacing w:before="29"/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Rig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ivacy</w:t>
      </w:r>
    </w:p>
    <w:p w:rsidR="0069275B" w:rsidRPr="00087355" w:rsidRDefault="0069275B" w:rsidP="005C0A6B">
      <w:pPr>
        <w:spacing w:before="11" w:line="26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not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be divulged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  This same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 ke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ping 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 w:rsidR="00A41E15">
        <w:rPr>
          <w:spacing w:val="2"/>
          <w:sz w:val="24"/>
          <w:szCs w:val="24"/>
        </w:rPr>
        <w:t xml:space="preserve">Development Office and </w:t>
      </w:r>
      <w:r w:rsidR="00DA7950" w:rsidRPr="00DA7950">
        <w:rPr>
          <w:i/>
          <w:spacing w:val="2"/>
          <w:sz w:val="24"/>
          <w:szCs w:val="24"/>
        </w:rPr>
        <w:t>the Foundation</w:t>
      </w:r>
      <w:r w:rsidR="00A41E15">
        <w:rPr>
          <w:spacing w:val="2"/>
          <w:sz w:val="24"/>
          <w:szCs w:val="24"/>
        </w:rPr>
        <w:t xml:space="preserve"> Office</w:t>
      </w:r>
      <w:r>
        <w:rPr>
          <w:sz w:val="24"/>
          <w:szCs w:val="24"/>
        </w:rPr>
        <w:t>.</w:t>
      </w:r>
    </w:p>
    <w:p w:rsidR="0069275B" w:rsidRPr="00087355" w:rsidRDefault="0069275B" w:rsidP="005C0A6B">
      <w:pPr>
        <w:spacing w:before="1" w:line="28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</w:t>
      </w:r>
    </w:p>
    <w:p w:rsidR="0069275B" w:rsidRPr="00087355" w:rsidRDefault="0069275B" w:rsidP="005C0A6B">
      <w:pPr>
        <w:spacing w:before="11" w:line="26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ted to obtain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9275B" w:rsidRPr="00087355" w:rsidRDefault="0069275B" w:rsidP="005C0A6B">
      <w:pPr>
        <w:spacing w:before="1" w:line="28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Ethical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ity</w:t>
      </w:r>
    </w:p>
    <w:p w:rsidR="0069275B" w:rsidRPr="00087355" w:rsidRDefault="0069275B" w:rsidP="005C0A6B">
      <w:pPr>
        <w:spacing w:before="11" w:line="26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who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F44DE6"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mation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in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ts.  The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student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ter</w:t>
      </w:r>
      <w:r>
        <w:rPr>
          <w:sz w:val="24"/>
          <w:szCs w:val="24"/>
        </w:rPr>
        <w:t>ns, volunte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onsultants hir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 w:rsidR="00A41E15">
        <w:rPr>
          <w:spacing w:val="-5"/>
          <w:sz w:val="24"/>
          <w:szCs w:val="24"/>
        </w:rPr>
        <w:t xml:space="preserve"> and Foundation</w:t>
      </w:r>
      <w:r>
        <w:rPr>
          <w:sz w:val="24"/>
          <w:szCs w:val="24"/>
        </w:rPr>
        <w:t>.  All of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this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hics.</w:t>
      </w:r>
    </w:p>
    <w:p w:rsidR="0069275B" w:rsidRPr="00087355" w:rsidRDefault="0069275B" w:rsidP="005C0A6B">
      <w:pPr>
        <w:spacing w:before="16" w:line="260" w:lineRule="exact"/>
        <w:ind w:right="20"/>
        <w:jc w:val="both"/>
        <w:rPr>
          <w:sz w:val="24"/>
          <w:szCs w:val="24"/>
        </w:rPr>
      </w:pPr>
    </w:p>
    <w:p w:rsidR="0069275B" w:rsidRDefault="00DA7950" w:rsidP="005C0A6B">
      <w:pPr>
        <w:ind w:right="20"/>
        <w:jc w:val="both"/>
        <w:rPr>
          <w:sz w:val="24"/>
          <w:szCs w:val="24"/>
        </w:rPr>
      </w:pPr>
      <w:r w:rsidRPr="00DA7950">
        <w:rPr>
          <w:i/>
          <w:sz w:val="24"/>
          <w:szCs w:val="24"/>
        </w:rPr>
        <w:t>The Foundation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will</w:t>
      </w:r>
      <w:r w:rsidR="00D96652">
        <w:rPr>
          <w:spacing w:val="1"/>
          <w:sz w:val="24"/>
          <w:szCs w:val="24"/>
        </w:rPr>
        <w:t xml:space="preserve"> </w:t>
      </w:r>
      <w:r w:rsidR="00D96652">
        <w:rPr>
          <w:sz w:val="24"/>
          <w:szCs w:val="24"/>
        </w:rPr>
        <w:t>not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z w:val="24"/>
          <w:szCs w:val="24"/>
        </w:rPr>
        <w:t>d</w:t>
      </w:r>
      <w:r w:rsidR="00D96652">
        <w:rPr>
          <w:spacing w:val="-1"/>
          <w:sz w:val="24"/>
          <w:szCs w:val="24"/>
        </w:rPr>
        <w:t>ea</w:t>
      </w:r>
      <w:r w:rsidR="00D96652">
        <w:rPr>
          <w:sz w:val="24"/>
          <w:szCs w:val="24"/>
        </w:rPr>
        <w:t>l wi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h ind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viduals who p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om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se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to bring </w:t>
      </w:r>
      <w:r w:rsidR="00D96652">
        <w:rPr>
          <w:spacing w:val="-1"/>
          <w:sz w:val="24"/>
          <w:szCs w:val="24"/>
        </w:rPr>
        <w:t>c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>n</w:t>
      </w:r>
      <w:r w:rsidR="00D96652">
        <w:rPr>
          <w:spacing w:val="-1"/>
          <w:sz w:val="24"/>
          <w:szCs w:val="24"/>
        </w:rPr>
        <w:t>f</w:t>
      </w:r>
      <w:r w:rsidR="00D96652">
        <w:rPr>
          <w:sz w:val="24"/>
          <w:szCs w:val="24"/>
        </w:rPr>
        <w:t>idential donor info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mation de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 xml:space="preserve">ived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t</w:t>
      </w:r>
      <w:r w:rsidR="00D96652">
        <w:rPr>
          <w:spacing w:val="3"/>
          <w:sz w:val="24"/>
          <w:szCs w:val="24"/>
        </w:rPr>
        <w:t xml:space="preserve"> </w:t>
      </w:r>
      <w:r w:rsidR="00D96652">
        <w:rPr>
          <w:spacing w:val="-1"/>
          <w:sz w:val="24"/>
          <w:szCs w:val="24"/>
        </w:rPr>
        <w:t>a</w:t>
      </w:r>
      <w:r w:rsidR="00D96652">
        <w:rPr>
          <w:spacing w:val="2"/>
          <w:sz w:val="24"/>
          <w:szCs w:val="24"/>
        </w:rPr>
        <w:t>n</w:t>
      </w:r>
      <w:r w:rsidR="00D96652">
        <w:rPr>
          <w:sz w:val="24"/>
          <w:szCs w:val="24"/>
        </w:rPr>
        <w:t>other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ins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ut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 or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 xml:space="preserve">with </w:t>
      </w:r>
      <w:r w:rsidR="00D96652">
        <w:rPr>
          <w:spacing w:val="-1"/>
          <w:sz w:val="24"/>
          <w:szCs w:val="24"/>
        </w:rPr>
        <w:t>i</w:t>
      </w:r>
      <w:r w:rsidR="00D96652">
        <w:rPr>
          <w:sz w:val="24"/>
          <w:szCs w:val="24"/>
        </w:rPr>
        <w:t>ndiv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du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 xml:space="preserve">ls who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re</w:t>
      </w:r>
      <w:r w:rsidR="00D96652">
        <w:rPr>
          <w:spacing w:val="-2"/>
          <w:sz w:val="24"/>
          <w:szCs w:val="24"/>
        </w:rPr>
        <w:t xml:space="preserve"> </w:t>
      </w:r>
      <w:r w:rsidR="00D96652">
        <w:rPr>
          <w:sz w:val="24"/>
          <w:szCs w:val="24"/>
        </w:rPr>
        <w:t>kno</w:t>
      </w:r>
      <w:r w:rsidR="00D96652">
        <w:rPr>
          <w:spacing w:val="2"/>
          <w:sz w:val="24"/>
          <w:szCs w:val="24"/>
        </w:rPr>
        <w:t>w</w:t>
      </w:r>
      <w:r w:rsidR="00D96652">
        <w:rPr>
          <w:sz w:val="24"/>
          <w:szCs w:val="24"/>
        </w:rPr>
        <w:t>n to poss</w:t>
      </w:r>
      <w:r w:rsidR="00D96652">
        <w:rPr>
          <w:spacing w:val="-1"/>
          <w:sz w:val="24"/>
          <w:szCs w:val="24"/>
        </w:rPr>
        <w:t>e</w:t>
      </w:r>
      <w:r w:rsidR="00D96652">
        <w:rPr>
          <w:sz w:val="24"/>
          <w:szCs w:val="24"/>
        </w:rPr>
        <w:t>ss ha</w:t>
      </w:r>
      <w:r w:rsidR="00D96652">
        <w:rPr>
          <w:spacing w:val="-1"/>
          <w:sz w:val="24"/>
          <w:szCs w:val="24"/>
        </w:rPr>
        <w:t>r</w:t>
      </w:r>
      <w:r w:rsidR="00D96652">
        <w:rPr>
          <w:sz w:val="24"/>
          <w:szCs w:val="24"/>
        </w:rPr>
        <w:t>d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o</w:t>
      </w:r>
      <w:r w:rsidR="00D96652">
        <w:rPr>
          <w:spacing w:val="5"/>
          <w:sz w:val="24"/>
          <w:szCs w:val="24"/>
        </w:rPr>
        <w:t>p</w:t>
      </w:r>
      <w:r w:rsidR="00D96652">
        <w:rPr>
          <w:sz w:val="24"/>
          <w:szCs w:val="24"/>
        </w:rPr>
        <w:t>y or</w:t>
      </w:r>
      <w:r w:rsidR="00D96652">
        <w:rPr>
          <w:spacing w:val="-1"/>
          <w:sz w:val="24"/>
          <w:szCs w:val="24"/>
        </w:rPr>
        <w:t xml:space="preserve"> e</w:t>
      </w:r>
      <w:r w:rsidR="00D96652">
        <w:rPr>
          <w:sz w:val="24"/>
          <w:szCs w:val="24"/>
        </w:rPr>
        <w:t>le</w:t>
      </w:r>
      <w:r w:rsidR="00D96652">
        <w:rPr>
          <w:spacing w:val="-1"/>
          <w:sz w:val="24"/>
          <w:szCs w:val="24"/>
        </w:rPr>
        <w:t>c</w:t>
      </w:r>
      <w:r w:rsidR="00D96652">
        <w:rPr>
          <w:sz w:val="24"/>
          <w:szCs w:val="24"/>
        </w:rPr>
        <w:t>tron</w:t>
      </w:r>
      <w:r w:rsidR="00D96652">
        <w:rPr>
          <w:spacing w:val="2"/>
          <w:sz w:val="24"/>
          <w:szCs w:val="24"/>
        </w:rPr>
        <w:t>i</w:t>
      </w:r>
      <w:r w:rsidR="00D96652">
        <w:rPr>
          <w:sz w:val="24"/>
          <w:szCs w:val="24"/>
        </w:rPr>
        <w:t>c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d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ta</w:t>
      </w:r>
      <w:r w:rsidR="00D96652">
        <w:rPr>
          <w:spacing w:val="2"/>
          <w:sz w:val="24"/>
          <w:szCs w:val="24"/>
        </w:rPr>
        <w:t xml:space="preserve"> </w:t>
      </w:r>
      <w:r w:rsidR="00D96652">
        <w:rPr>
          <w:spacing w:val="-2"/>
          <w:sz w:val="24"/>
          <w:szCs w:val="24"/>
        </w:rPr>
        <w:t>g</w:t>
      </w:r>
      <w:r w:rsidR="00D96652">
        <w:rPr>
          <w:sz w:val="24"/>
          <w:szCs w:val="24"/>
        </w:rPr>
        <w:t>l</w:t>
      </w:r>
      <w:r w:rsidR="00D96652">
        <w:rPr>
          <w:spacing w:val="2"/>
          <w:sz w:val="24"/>
          <w:szCs w:val="24"/>
        </w:rPr>
        <w:t>e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</w:t>
      </w:r>
      <w:r w:rsidR="00D96652">
        <w:rPr>
          <w:spacing w:val="1"/>
          <w:sz w:val="24"/>
          <w:szCs w:val="24"/>
        </w:rPr>
        <w:t>e</w:t>
      </w:r>
      <w:r w:rsidR="00D96652">
        <w:rPr>
          <w:sz w:val="24"/>
          <w:szCs w:val="24"/>
        </w:rPr>
        <w:t xml:space="preserve">d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t a</w:t>
      </w:r>
      <w:r w:rsidR="00D96652">
        <w:rPr>
          <w:spacing w:val="4"/>
          <w:sz w:val="24"/>
          <w:szCs w:val="24"/>
        </w:rPr>
        <w:t>n</w:t>
      </w:r>
      <w:r w:rsidR="00D96652">
        <w:rPr>
          <w:sz w:val="24"/>
          <w:szCs w:val="24"/>
        </w:rPr>
        <w:t>y</w:t>
      </w:r>
      <w:r w:rsidR="00D96652">
        <w:rPr>
          <w:spacing w:val="-5"/>
          <w:sz w:val="24"/>
          <w:szCs w:val="24"/>
        </w:rPr>
        <w:t xml:space="preserve"> </w:t>
      </w:r>
      <w:r w:rsidR="00D96652">
        <w:rPr>
          <w:sz w:val="24"/>
          <w:szCs w:val="24"/>
        </w:rPr>
        <w:t>other</w:t>
      </w:r>
      <w:r w:rsidR="00D96652">
        <w:rPr>
          <w:spacing w:val="-1"/>
          <w:sz w:val="24"/>
          <w:szCs w:val="24"/>
        </w:rPr>
        <w:t xml:space="preserve"> </w:t>
      </w:r>
      <w:r w:rsidR="00D96652">
        <w:rPr>
          <w:sz w:val="24"/>
          <w:szCs w:val="24"/>
        </w:rPr>
        <w:t>ins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i</w:t>
      </w:r>
      <w:r w:rsidR="00D96652">
        <w:rPr>
          <w:spacing w:val="1"/>
          <w:sz w:val="24"/>
          <w:szCs w:val="24"/>
        </w:rPr>
        <w:t>t</w:t>
      </w:r>
      <w:r w:rsidR="00D96652">
        <w:rPr>
          <w:sz w:val="24"/>
          <w:szCs w:val="24"/>
        </w:rPr>
        <w:t>ut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on.</w:t>
      </w:r>
    </w:p>
    <w:p w:rsidR="0069275B" w:rsidRPr="00087355" w:rsidRDefault="0069275B" w:rsidP="005C0A6B">
      <w:pPr>
        <w:spacing w:before="16" w:line="26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ial</w:t>
      </w:r>
    </w:p>
    <w:p w:rsidR="0069275B" w:rsidRPr="00087355" w:rsidRDefault="0069275B" w:rsidP="005C0A6B">
      <w:pPr>
        <w:spacing w:before="11" w:line="26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 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out donors,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tential 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 w:rsidR="00DA7950" w:rsidRPr="00DA7950">
        <w:rPr>
          <w:i/>
          <w:spacing w:val="1"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those sta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who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to use them to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9275B" w:rsidRPr="00087355" w:rsidRDefault="0069275B" w:rsidP="005C0A6B">
      <w:pPr>
        <w:spacing w:before="1" w:line="28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ial</w:t>
      </w:r>
    </w:p>
    <w:p w:rsidR="0069275B" w:rsidRPr="00087355" w:rsidRDefault="0069275B" w:rsidP="005C0A6B">
      <w:pPr>
        <w:spacing w:before="11" w:line="260" w:lineRule="exact"/>
        <w:ind w:right="20"/>
        <w:jc w:val="both"/>
        <w:rPr>
          <w:sz w:val="24"/>
          <w:szCs w:val="24"/>
        </w:rPr>
      </w:pPr>
    </w:p>
    <w:p w:rsidR="0069275B" w:rsidRDefault="00D96652" w:rsidP="00087355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gh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DA7950" w:rsidRPr="00DA7950">
        <w:rPr>
          <w:i/>
          <w:spacing w:val="3"/>
          <w:sz w:val="24"/>
          <w:szCs w:val="24"/>
        </w:rPr>
        <w:t>the Foundation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iven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rson.</w:t>
      </w:r>
      <w:r w:rsidR="00087355">
        <w:rPr>
          <w:sz w:val="24"/>
          <w:szCs w:val="24"/>
        </w:rPr>
        <w:t xml:space="preserve">  </w:t>
      </w:r>
      <w:r>
        <w:rPr>
          <w:sz w:val="24"/>
          <w:szCs w:val="24"/>
        </w:rPr>
        <w:t>No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 w:rsidR="00DA7950" w:rsidRPr="00DA7950">
        <w:rPr>
          <w:i/>
          <w:sz w:val="24"/>
          <w:szCs w:val="24"/>
        </w:rPr>
        <w:t>the Foundation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sold,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 other</w:t>
      </w:r>
      <w:r w:rsidR="005C0A6B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 w:rsidR="00F44DE6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rson.</w:t>
      </w:r>
    </w:p>
    <w:p w:rsidR="00F44DE6" w:rsidRDefault="00F44DE6" w:rsidP="00F44DE6">
      <w:pPr>
        <w:ind w:right="20"/>
        <w:rPr>
          <w:sz w:val="24"/>
          <w:szCs w:val="24"/>
        </w:rPr>
      </w:pPr>
    </w:p>
    <w:p w:rsidR="0069275B" w:rsidRDefault="00D96652" w:rsidP="005C0A6B">
      <w:pPr>
        <w:spacing w:before="76"/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sitiv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</w:t>
      </w:r>
    </w:p>
    <w:p w:rsidR="0069275B" w:rsidRPr="00087355" w:rsidRDefault="0069275B" w:rsidP="005C0A6B">
      <w:pPr>
        <w:spacing w:before="12" w:line="26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 w:rsidR="005D0235">
        <w:rPr>
          <w:sz w:val="24"/>
          <w:szCs w:val="24"/>
        </w:rPr>
        <w:t>West Liberty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do no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 to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or inst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 do not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69275B" w:rsidRPr="00087355" w:rsidRDefault="0069275B" w:rsidP="005C0A6B">
      <w:pPr>
        <w:spacing w:before="1" w:line="28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tions</w:t>
      </w:r>
    </w:p>
    <w:p w:rsidR="0069275B" w:rsidRPr="00087355" w:rsidRDefault="0069275B" w:rsidP="005C0A6B">
      <w:pPr>
        <w:spacing w:before="11" w:line="260" w:lineRule="exact"/>
        <w:ind w:right="20"/>
        <w:jc w:val="both"/>
        <w:rPr>
          <w:sz w:val="24"/>
          <w:szCs w:val="24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to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 will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ledge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</w:t>
      </w:r>
    </w:p>
    <w:p w:rsidR="0069275B" w:rsidRDefault="00DA7950" w:rsidP="00F44DE6">
      <w:pPr>
        <w:ind w:right="20"/>
        <w:rPr>
          <w:sz w:val="24"/>
          <w:szCs w:val="24"/>
        </w:rPr>
        <w:sectPr w:rsidR="0069275B" w:rsidSect="00087355">
          <w:pgSz w:w="12240" w:h="15840"/>
          <w:pgMar w:top="1360" w:right="1340" w:bottom="280" w:left="1340" w:header="0" w:footer="837" w:gutter="0"/>
          <w:cols w:space="720"/>
        </w:sectPr>
      </w:pPr>
      <w:r w:rsidRPr="00DA7950">
        <w:rPr>
          <w:i/>
          <w:sz w:val="24"/>
          <w:szCs w:val="24"/>
        </w:rPr>
        <w:t>the Foundation</w:t>
      </w:r>
      <w:r w:rsidR="00F44DE6">
        <w:rPr>
          <w:sz w:val="24"/>
          <w:szCs w:val="24"/>
        </w:rPr>
        <w:t xml:space="preserve"> </w:t>
      </w:r>
      <w:r w:rsidR="00D96652">
        <w:rPr>
          <w:spacing w:val="2"/>
          <w:sz w:val="24"/>
          <w:szCs w:val="24"/>
        </w:rPr>
        <w:t>o</w:t>
      </w:r>
      <w:r w:rsidR="00D96652">
        <w:rPr>
          <w:sz w:val="24"/>
          <w:szCs w:val="24"/>
        </w:rPr>
        <w:t xml:space="preserve">n 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n ind</w:t>
      </w:r>
      <w:r w:rsidR="00D96652">
        <w:rPr>
          <w:spacing w:val="1"/>
          <w:sz w:val="24"/>
          <w:szCs w:val="24"/>
        </w:rPr>
        <w:t>i</w:t>
      </w:r>
      <w:r w:rsidR="00D96652">
        <w:rPr>
          <w:sz w:val="24"/>
          <w:szCs w:val="24"/>
        </w:rPr>
        <w:t>vidual b</w:t>
      </w:r>
      <w:r w:rsidR="00D96652">
        <w:rPr>
          <w:spacing w:val="-1"/>
          <w:sz w:val="24"/>
          <w:szCs w:val="24"/>
        </w:rPr>
        <w:t>a</w:t>
      </w:r>
      <w:r w:rsidR="00D96652">
        <w:rPr>
          <w:sz w:val="24"/>
          <w:szCs w:val="24"/>
        </w:rPr>
        <w:t>si</w:t>
      </w:r>
      <w:r w:rsidR="00D96652">
        <w:rPr>
          <w:spacing w:val="1"/>
          <w:sz w:val="24"/>
          <w:szCs w:val="24"/>
        </w:rPr>
        <w:t>s</w:t>
      </w:r>
      <w:r w:rsidR="00D96652">
        <w:rPr>
          <w:sz w:val="24"/>
          <w:szCs w:val="24"/>
        </w:rPr>
        <w:t>.</w:t>
      </w:r>
    </w:p>
    <w:p w:rsidR="0069275B" w:rsidRDefault="00D96652" w:rsidP="005C0A6B">
      <w:pPr>
        <w:spacing w:before="76"/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ix B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69275B" w:rsidRDefault="0069275B" w:rsidP="005C0A6B">
      <w:pPr>
        <w:spacing w:before="12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This docum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ift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fundi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ifts.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s</w:t>
      </w:r>
      <w:r w:rsidR="00F44DE6">
        <w:rPr>
          <w:b/>
          <w:sz w:val="24"/>
          <w:szCs w:val="24"/>
        </w:rPr>
        <w:t xml:space="preserve">: 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ds will 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bal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$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5,000 with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ive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 period to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Chari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er</w:t>
      </w:r>
      <w:r w:rsidR="00F44DE6">
        <w:rPr>
          <w:b/>
          <w:sz w:val="24"/>
          <w:szCs w:val="24"/>
        </w:rPr>
        <w:t xml:space="preserve">:  </w:t>
      </w:r>
      <w:r>
        <w:rPr>
          <w:b/>
          <w:spacing w:val="3"/>
          <w:sz w:val="24"/>
          <w:szCs w:val="24"/>
        </w:rPr>
        <w:t xml:space="preserve"> </w:t>
      </w:r>
      <w:r w:rsidR="00F44DE6">
        <w:rPr>
          <w:sz w:val="24"/>
          <w:szCs w:val="24"/>
        </w:rPr>
        <w:t>Charitable Remainder Trusts</w:t>
      </w:r>
      <w:r>
        <w:rPr>
          <w:sz w:val="24"/>
          <w:szCs w:val="24"/>
        </w:rPr>
        <w:t xml:space="preserve">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with donors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 w:rsidR="002C4A4E">
        <w:rPr>
          <w:sz w:val="24"/>
          <w:szCs w:val="24"/>
        </w:rPr>
        <w:t xml:space="preserve">st </w:t>
      </w:r>
      <w:r>
        <w:rPr>
          <w:sz w:val="24"/>
          <w:szCs w:val="24"/>
        </w:rPr>
        <w:t>sev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mo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.  </w:t>
      </w:r>
      <w:r w:rsidR="00F44DE6">
        <w:rPr>
          <w:sz w:val="24"/>
          <w:szCs w:val="24"/>
        </w:rPr>
        <w:t>Charitable Remainder Trusts</w:t>
      </w:r>
      <w:r>
        <w:rPr>
          <w:sz w:val="24"/>
          <w:szCs w:val="24"/>
        </w:rPr>
        <w:t xml:space="preserve">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satisfy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trusts.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on, the </w:t>
      </w:r>
      <w:r>
        <w:rPr>
          <w:spacing w:val="4"/>
          <w:sz w:val="24"/>
          <w:szCs w:val="24"/>
        </w:rPr>
        <w:t>C</w:t>
      </w:r>
      <w:r w:rsidR="00F44DE6">
        <w:rPr>
          <w:spacing w:val="4"/>
          <w:sz w:val="24"/>
          <w:szCs w:val="24"/>
        </w:rPr>
        <w:t xml:space="preserve">haritable </w:t>
      </w:r>
      <w:r>
        <w:rPr>
          <w:sz w:val="24"/>
          <w:szCs w:val="24"/>
        </w:rPr>
        <w:t>R</w:t>
      </w:r>
      <w:r w:rsidR="00F44DE6">
        <w:rPr>
          <w:sz w:val="24"/>
          <w:szCs w:val="24"/>
        </w:rPr>
        <w:t xml:space="preserve">emainder </w:t>
      </w:r>
      <w:r>
        <w:rPr>
          <w:sz w:val="24"/>
          <w:szCs w:val="24"/>
        </w:rPr>
        <w:t>T</w:t>
      </w:r>
      <w:r w:rsidR="00F44DE6">
        <w:rPr>
          <w:sz w:val="24"/>
          <w:szCs w:val="24"/>
        </w:rPr>
        <w:t>rust</w:t>
      </w:r>
      <w:r>
        <w:rPr>
          <w:sz w:val="24"/>
          <w:szCs w:val="24"/>
        </w:rPr>
        <w:t xml:space="preserve"> will be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of $250,000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sole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shall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less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than 5%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main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lue must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10%,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 to 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ritable</w:t>
      </w:r>
      <w:r>
        <w:rPr>
          <w:spacing w:val="-1"/>
          <w:sz w:val="24"/>
          <w:szCs w:val="24"/>
        </w:rPr>
        <w:t xml:space="preserve"> re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st. 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 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st be 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sona</w:t>
      </w:r>
      <w:r>
        <w:rPr>
          <w:spacing w:val="-1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Chari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nnu</w:t>
      </w:r>
      <w:r>
        <w:rPr>
          <w:b/>
          <w:sz w:val="24"/>
          <w:szCs w:val="24"/>
        </w:rPr>
        <w:t>it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 w:rsidR="00F44DE6">
        <w:rPr>
          <w:b/>
          <w:sz w:val="24"/>
          <w:szCs w:val="24"/>
        </w:rPr>
        <w:t xml:space="preserve">:  </w:t>
      </w:r>
      <w:r>
        <w:rPr>
          <w:b/>
          <w:spacing w:val="2"/>
          <w:sz w:val="24"/>
          <w:szCs w:val="24"/>
        </w:rPr>
        <w:t xml:space="preserve"> </w:t>
      </w:r>
      <w:r w:rsidR="00F44DE6">
        <w:rPr>
          <w:sz w:val="24"/>
          <w:szCs w:val="24"/>
        </w:rPr>
        <w:t xml:space="preserve">Charitable Gift </w:t>
      </w:r>
      <w:r w:rsidR="006B01F9">
        <w:rPr>
          <w:sz w:val="24"/>
          <w:szCs w:val="24"/>
        </w:rPr>
        <w:t>Annuities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foll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set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Gi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Annui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ies. 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ift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nui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st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te.  </w:t>
      </w:r>
      <w:r w:rsidR="00F44DE6">
        <w:rPr>
          <w:sz w:val="24"/>
          <w:szCs w:val="24"/>
        </w:rPr>
        <w:t xml:space="preserve">Charitable Gift </w:t>
      </w:r>
      <w:r w:rsidR="006B01F9">
        <w:rPr>
          <w:sz w:val="24"/>
          <w:szCs w:val="24"/>
        </w:rPr>
        <w:t>Annuities</w:t>
      </w:r>
      <w:r>
        <w:rPr>
          <w:sz w:val="24"/>
          <w:szCs w:val="24"/>
        </w:rPr>
        <w:t xml:space="preserve">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$</w:t>
      </w:r>
      <w:r w:rsidR="002C4A4E">
        <w:rPr>
          <w:sz w:val="24"/>
          <w:szCs w:val="24"/>
        </w:rPr>
        <w:t>5</w:t>
      </w:r>
      <w:r>
        <w:rPr>
          <w:sz w:val="24"/>
          <w:szCs w:val="24"/>
        </w:rPr>
        <w:t>0,000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don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at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ritable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 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 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two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Chari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ad</w:t>
      </w:r>
      <w:r>
        <w:rPr>
          <w:b/>
          <w:spacing w:val="1"/>
          <w:sz w:val="24"/>
          <w:szCs w:val="24"/>
        </w:rPr>
        <w:t xml:space="preserve"> </w:t>
      </w:r>
      <w:r w:rsidR="006B01F9">
        <w:rPr>
          <w:b/>
          <w:sz w:val="24"/>
          <w:szCs w:val="24"/>
        </w:rPr>
        <w:t>T</w:t>
      </w:r>
      <w:r w:rsidR="006B01F9">
        <w:rPr>
          <w:b/>
          <w:spacing w:val="-1"/>
          <w:sz w:val="24"/>
          <w:szCs w:val="24"/>
        </w:rPr>
        <w:t>r</w:t>
      </w:r>
      <w:r w:rsidR="006B01F9">
        <w:rPr>
          <w:b/>
          <w:spacing w:val="1"/>
          <w:sz w:val="24"/>
          <w:szCs w:val="24"/>
        </w:rPr>
        <w:t>u</w:t>
      </w:r>
      <w:r w:rsidR="006B01F9">
        <w:rPr>
          <w:b/>
          <w:sz w:val="24"/>
          <w:szCs w:val="24"/>
        </w:rPr>
        <w:t>sts:</w:t>
      </w:r>
      <w:r w:rsidR="00F44DE6">
        <w:rPr>
          <w:b/>
          <w:sz w:val="24"/>
          <w:szCs w:val="24"/>
        </w:rPr>
        <w:t xml:space="preserve">  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 w:rsidR="00F44DE6">
        <w:rPr>
          <w:spacing w:val="3"/>
          <w:sz w:val="24"/>
          <w:szCs w:val="24"/>
        </w:rPr>
        <w:t xml:space="preserve">haritable </w:t>
      </w:r>
      <w:r>
        <w:rPr>
          <w:spacing w:val="-5"/>
          <w:sz w:val="24"/>
          <w:szCs w:val="24"/>
        </w:rPr>
        <w:t>L</w:t>
      </w:r>
      <w:r w:rsidR="00F44DE6">
        <w:rPr>
          <w:spacing w:val="-5"/>
          <w:sz w:val="24"/>
          <w:szCs w:val="24"/>
        </w:rPr>
        <w:t xml:space="preserve">ead </w:t>
      </w:r>
      <w:r>
        <w:rPr>
          <w:sz w:val="24"/>
          <w:szCs w:val="24"/>
        </w:rPr>
        <w:t>T</w:t>
      </w:r>
      <w:r w:rsidR="00F44DE6">
        <w:rPr>
          <w:sz w:val="24"/>
          <w:szCs w:val="24"/>
        </w:rPr>
        <w:t>rust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Li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Esta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ts</w:t>
      </w:r>
      <w:r w:rsidR="00F44DE6">
        <w:rPr>
          <w:b/>
          <w:sz w:val="24"/>
          <w:szCs w:val="24"/>
        </w:rPr>
        <w:t xml:space="preserve">: 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ife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s. 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dono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ifts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maint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insu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87355" w:rsidRDefault="00087355" w:rsidP="005C0A6B">
      <w:pPr>
        <w:ind w:right="20"/>
        <w:jc w:val="both"/>
        <w:rPr>
          <w:sz w:val="24"/>
          <w:szCs w:val="24"/>
        </w:rPr>
      </w:pPr>
    </w:p>
    <w:p w:rsidR="00087355" w:rsidRPr="00087355" w:rsidRDefault="00087355" w:rsidP="005C0A6B">
      <w:pPr>
        <w:ind w:right="20"/>
        <w:jc w:val="both"/>
        <w:rPr>
          <w:sz w:val="24"/>
          <w:szCs w:val="24"/>
        </w:rPr>
      </w:pPr>
      <w:r w:rsidRPr="00087355">
        <w:rPr>
          <w:b/>
          <w:sz w:val="24"/>
          <w:szCs w:val="24"/>
        </w:rPr>
        <w:t>Non Cash Gifts: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 cash gifts, such as publicly traded securities, stocks, etc. will be liquidated and deposited as cash.</w:t>
      </w:r>
    </w:p>
    <w:p w:rsidR="0069275B" w:rsidRDefault="0069275B" w:rsidP="005C0A6B">
      <w:pPr>
        <w:spacing w:before="16" w:line="260" w:lineRule="exact"/>
        <w:ind w:right="20"/>
        <w:jc w:val="both"/>
        <w:rPr>
          <w:sz w:val="26"/>
          <w:szCs w:val="26"/>
        </w:rPr>
      </w:pPr>
    </w:p>
    <w:p w:rsidR="0069275B" w:rsidRDefault="00D96652" w:rsidP="005C0A6B">
      <w:pPr>
        <w:ind w:right="20"/>
        <w:jc w:val="both"/>
        <w:rPr>
          <w:sz w:val="24"/>
          <w:szCs w:val="24"/>
        </w:rPr>
        <w:sectPr w:rsidR="0069275B">
          <w:pgSz w:w="12240" w:h="15840"/>
          <w:pgMar w:top="1360" w:right="1340" w:bottom="280" w:left="1340" w:header="0" w:footer="1767" w:gutter="0"/>
          <w:cols w:space="720"/>
        </w:sectPr>
      </w:pP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 w:rsidR="00F44D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9275B" w:rsidRDefault="003709E1" w:rsidP="005C0A6B">
      <w:pPr>
        <w:spacing w:before="100"/>
        <w:ind w:right="20"/>
        <w:jc w:val="both"/>
      </w:pPr>
      <w:r>
        <w:rPr>
          <w:noProof/>
        </w:rPr>
        <w:drawing>
          <wp:inline distT="0" distB="0" distL="0" distR="0">
            <wp:extent cx="5934075" cy="7686675"/>
            <wp:effectExtent l="0" t="0" r="9525" b="9525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5B" w:rsidRDefault="0069275B" w:rsidP="005C0A6B">
      <w:pPr>
        <w:spacing w:before="12" w:line="260" w:lineRule="exact"/>
        <w:ind w:right="20"/>
        <w:jc w:val="both"/>
        <w:rPr>
          <w:sz w:val="26"/>
          <w:szCs w:val="26"/>
        </w:rPr>
      </w:pPr>
    </w:p>
    <w:sectPr w:rsidR="0069275B" w:rsidSect="001037E6">
      <w:footerReference w:type="default" r:id="rId10"/>
      <w:pgSz w:w="12240" w:h="15840"/>
      <w:pgMar w:top="134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BF" w:rsidRDefault="00C412BF">
      <w:r>
        <w:separator/>
      </w:r>
    </w:p>
  </w:endnote>
  <w:endnote w:type="continuationSeparator" w:id="0">
    <w:p w:rsidR="00C412BF" w:rsidRDefault="00C4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937661"/>
      <w:docPartObj>
        <w:docPartGallery w:val="Page Numbers (Bottom of Page)"/>
        <w:docPartUnique/>
      </w:docPartObj>
    </w:sdtPr>
    <w:sdtEndPr/>
    <w:sdtContent>
      <w:p w:rsidR="00A2661E" w:rsidRDefault="000172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61E" w:rsidRDefault="00A2661E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1E" w:rsidRDefault="00A2661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BF" w:rsidRDefault="00C412BF">
      <w:r>
        <w:separator/>
      </w:r>
    </w:p>
  </w:footnote>
  <w:footnote w:type="continuationSeparator" w:id="0">
    <w:p w:rsidR="00C412BF" w:rsidRDefault="00C4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372"/>
    <w:multiLevelType w:val="multilevel"/>
    <w:tmpl w:val="A830C0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1828EA"/>
    <w:multiLevelType w:val="hybridMultilevel"/>
    <w:tmpl w:val="B0AE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B"/>
    <w:rsid w:val="00017273"/>
    <w:rsid w:val="00061F52"/>
    <w:rsid w:val="0007238B"/>
    <w:rsid w:val="00087355"/>
    <w:rsid w:val="000F2A09"/>
    <w:rsid w:val="001037E6"/>
    <w:rsid w:val="00104041"/>
    <w:rsid w:val="00187DF1"/>
    <w:rsid w:val="00206768"/>
    <w:rsid w:val="00210167"/>
    <w:rsid w:val="002C4A4E"/>
    <w:rsid w:val="003008A8"/>
    <w:rsid w:val="003026F3"/>
    <w:rsid w:val="00361F2A"/>
    <w:rsid w:val="00366194"/>
    <w:rsid w:val="003709E1"/>
    <w:rsid w:val="003734AB"/>
    <w:rsid w:val="003B04BC"/>
    <w:rsid w:val="0043168C"/>
    <w:rsid w:val="0044740F"/>
    <w:rsid w:val="004C42B3"/>
    <w:rsid w:val="004E3CEE"/>
    <w:rsid w:val="005340FF"/>
    <w:rsid w:val="00550799"/>
    <w:rsid w:val="005A5DF9"/>
    <w:rsid w:val="005A6E23"/>
    <w:rsid w:val="005B04AC"/>
    <w:rsid w:val="005C0A6B"/>
    <w:rsid w:val="005C39F2"/>
    <w:rsid w:val="005D0235"/>
    <w:rsid w:val="005E7658"/>
    <w:rsid w:val="005F01A5"/>
    <w:rsid w:val="006055F2"/>
    <w:rsid w:val="006212A9"/>
    <w:rsid w:val="00643362"/>
    <w:rsid w:val="00674058"/>
    <w:rsid w:val="0069275B"/>
    <w:rsid w:val="00695DB5"/>
    <w:rsid w:val="006A0BFC"/>
    <w:rsid w:val="006A1046"/>
    <w:rsid w:val="006B01F9"/>
    <w:rsid w:val="006D6303"/>
    <w:rsid w:val="006E2E8E"/>
    <w:rsid w:val="0075184D"/>
    <w:rsid w:val="007704B0"/>
    <w:rsid w:val="007A4305"/>
    <w:rsid w:val="007F4799"/>
    <w:rsid w:val="008A4AAB"/>
    <w:rsid w:val="008D2706"/>
    <w:rsid w:val="008D28A7"/>
    <w:rsid w:val="008E654A"/>
    <w:rsid w:val="00910B5F"/>
    <w:rsid w:val="00957D98"/>
    <w:rsid w:val="009A6EEF"/>
    <w:rsid w:val="009B66D8"/>
    <w:rsid w:val="00A2661E"/>
    <w:rsid w:val="00A26DCC"/>
    <w:rsid w:val="00A41E15"/>
    <w:rsid w:val="00A45E35"/>
    <w:rsid w:val="00A91B45"/>
    <w:rsid w:val="00A939D9"/>
    <w:rsid w:val="00AB0594"/>
    <w:rsid w:val="00AB231D"/>
    <w:rsid w:val="00AE50AE"/>
    <w:rsid w:val="00B26DDE"/>
    <w:rsid w:val="00B33638"/>
    <w:rsid w:val="00B34B26"/>
    <w:rsid w:val="00B4046C"/>
    <w:rsid w:val="00B73D96"/>
    <w:rsid w:val="00BD3156"/>
    <w:rsid w:val="00C353BF"/>
    <w:rsid w:val="00C40BD8"/>
    <w:rsid w:val="00C412BF"/>
    <w:rsid w:val="00CB77D3"/>
    <w:rsid w:val="00D10D7A"/>
    <w:rsid w:val="00D118C0"/>
    <w:rsid w:val="00D309FB"/>
    <w:rsid w:val="00D415BF"/>
    <w:rsid w:val="00D45919"/>
    <w:rsid w:val="00D82B41"/>
    <w:rsid w:val="00D96652"/>
    <w:rsid w:val="00DA7950"/>
    <w:rsid w:val="00E57120"/>
    <w:rsid w:val="00E5753D"/>
    <w:rsid w:val="00E85DF7"/>
    <w:rsid w:val="00EC15A0"/>
    <w:rsid w:val="00EC3087"/>
    <w:rsid w:val="00F44DE6"/>
    <w:rsid w:val="00F56D6C"/>
    <w:rsid w:val="00F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E5F7F515-E928-4904-B2CE-682FA327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0235"/>
    <w:pPr>
      <w:ind w:left="720"/>
      <w:contextualSpacing/>
    </w:pPr>
  </w:style>
  <w:style w:type="paragraph" w:styleId="NoSpacing">
    <w:name w:val="No Spacing"/>
    <w:uiPriority w:val="1"/>
    <w:qFormat/>
    <w:rsid w:val="005D0235"/>
  </w:style>
  <w:style w:type="paragraph" w:styleId="Header">
    <w:name w:val="header"/>
    <w:basedOn w:val="Normal"/>
    <w:link w:val="HeaderChar"/>
    <w:uiPriority w:val="99"/>
    <w:semiHidden/>
    <w:unhideWhenUsed/>
    <w:rsid w:val="006B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1F9"/>
  </w:style>
  <w:style w:type="paragraph" w:styleId="Footer">
    <w:name w:val="footer"/>
    <w:basedOn w:val="Normal"/>
    <w:link w:val="FooterChar"/>
    <w:uiPriority w:val="99"/>
    <w:unhideWhenUsed/>
    <w:rsid w:val="006B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1B87-6A9A-4967-982A-6E943A03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Frey</dc:creator>
  <cp:lastModifiedBy>Nick Musgrave</cp:lastModifiedBy>
  <cp:revision>2</cp:revision>
  <cp:lastPrinted>2015-09-23T13:00:00Z</cp:lastPrinted>
  <dcterms:created xsi:type="dcterms:W3CDTF">2019-04-30T14:51:00Z</dcterms:created>
  <dcterms:modified xsi:type="dcterms:W3CDTF">2019-04-30T14:51:00Z</dcterms:modified>
</cp:coreProperties>
</file>